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F40" w:rsidRPr="00E10F40" w:rsidRDefault="00E10F40" w:rsidP="00E10F40">
      <w:pPr>
        <w:jc w:val="center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</w:rPr>
        <w:t>Муниципальное  бюджетное дошкольное образовательное учреждение детский сад</w:t>
      </w:r>
    </w:p>
    <w:p w:rsidR="00E10F40" w:rsidRPr="00E10F40" w:rsidRDefault="00E10F40" w:rsidP="00E10F40">
      <w:pPr>
        <w:jc w:val="center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</w:rPr>
        <w:t>комбинированного вида № 14 «Теремок»</w:t>
      </w:r>
    </w:p>
    <w:p w:rsidR="00E10F40" w:rsidRPr="00E10F40" w:rsidRDefault="00E10F40" w:rsidP="00E10F40">
      <w:pPr>
        <w:jc w:val="center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</w:rPr>
        <w:t>(МБДОУ  №14 «Теремок»)</w:t>
      </w:r>
    </w:p>
    <w:p w:rsidR="00E10F40" w:rsidRPr="00E10F40" w:rsidRDefault="00E10F40" w:rsidP="00E10F40">
      <w:pPr>
        <w:jc w:val="center"/>
        <w:rPr>
          <w:rFonts w:ascii="Times New Roman" w:hAnsi="Times New Roman" w:cs="Times New Roman"/>
        </w:rPr>
      </w:pPr>
    </w:p>
    <w:tbl>
      <w:tblPr>
        <w:tblpPr w:leftFromText="45" w:rightFromText="45" w:vertAnchor="text"/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118"/>
        <w:gridCol w:w="4678"/>
      </w:tblGrid>
      <w:tr w:rsidR="00E10F40" w:rsidRPr="00E10F40" w:rsidTr="00027DB4">
        <w:trPr>
          <w:tblCellSpacing w:w="0" w:type="dxa"/>
        </w:trPr>
        <w:tc>
          <w:tcPr>
            <w:tcW w:w="51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F40" w:rsidRPr="00E10F40" w:rsidRDefault="00E10F40" w:rsidP="00027DB4">
            <w:pPr>
              <w:rPr>
                <w:rFonts w:ascii="Times New Roman" w:hAnsi="Times New Roman" w:cs="Times New Roman"/>
              </w:rPr>
            </w:pPr>
            <w:r w:rsidRPr="00E10F40">
              <w:rPr>
                <w:rFonts w:ascii="Times New Roman" w:hAnsi="Times New Roman" w:cs="Times New Roman"/>
              </w:rPr>
              <w:t xml:space="preserve">Принято: на заседании педагогического    совета МБДОУ № 14 «Теремок»» </w:t>
            </w:r>
          </w:p>
          <w:p w:rsidR="00E10F40" w:rsidRPr="00E10F40" w:rsidRDefault="00E118A7" w:rsidP="00027D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Протокол от  04.04.2024г. № 3</w:t>
            </w:r>
          </w:p>
          <w:p w:rsidR="00E10F40" w:rsidRPr="00E10F40" w:rsidRDefault="00E10F40" w:rsidP="00027DB4">
            <w:pPr>
              <w:rPr>
                <w:rFonts w:ascii="Times New Roman" w:hAnsi="Times New Roman" w:cs="Times New Roman"/>
              </w:rPr>
            </w:pPr>
            <w:r w:rsidRPr="00E10F40">
              <w:rPr>
                <w:rFonts w:ascii="Times New Roman" w:hAnsi="Times New Roman" w:cs="Times New Roman"/>
              </w:rPr>
              <w:t>Принято:</w:t>
            </w:r>
          </w:p>
          <w:p w:rsidR="00E10F40" w:rsidRPr="00E10F40" w:rsidRDefault="00E10F40" w:rsidP="00027DB4">
            <w:pPr>
              <w:rPr>
                <w:rFonts w:ascii="Times New Roman" w:hAnsi="Times New Roman" w:cs="Times New Roman"/>
              </w:rPr>
            </w:pPr>
            <w:r w:rsidRPr="00E10F40">
              <w:rPr>
                <w:rFonts w:ascii="Times New Roman" w:hAnsi="Times New Roman" w:cs="Times New Roman"/>
              </w:rPr>
              <w:t>На заседании Совета родителей</w:t>
            </w:r>
          </w:p>
          <w:p w:rsidR="00E10F40" w:rsidRPr="00E10F40" w:rsidRDefault="00E10F40" w:rsidP="00027DB4">
            <w:pPr>
              <w:rPr>
                <w:rFonts w:ascii="Times New Roman" w:hAnsi="Times New Roman" w:cs="Times New Roman"/>
              </w:rPr>
            </w:pPr>
            <w:r w:rsidRPr="00E10F40">
              <w:rPr>
                <w:rFonts w:ascii="Times New Roman" w:hAnsi="Times New Roman" w:cs="Times New Roman"/>
              </w:rPr>
              <w:t xml:space="preserve">  Протокол от </w:t>
            </w:r>
            <w:r w:rsidR="00E118A7">
              <w:rPr>
                <w:rFonts w:ascii="Times New Roman" w:hAnsi="Times New Roman" w:cs="Times New Roman"/>
              </w:rPr>
              <w:t>04</w:t>
            </w:r>
            <w:r w:rsidRPr="00E10F40">
              <w:rPr>
                <w:rFonts w:ascii="Times New Roman" w:hAnsi="Times New Roman" w:cs="Times New Roman"/>
              </w:rPr>
              <w:t>.0</w:t>
            </w:r>
            <w:r w:rsidR="00E118A7">
              <w:rPr>
                <w:rFonts w:ascii="Times New Roman" w:hAnsi="Times New Roman" w:cs="Times New Roman"/>
              </w:rPr>
              <w:t>4.2024</w:t>
            </w:r>
            <w:r w:rsidRPr="00E10F40">
              <w:rPr>
                <w:rFonts w:ascii="Times New Roman" w:hAnsi="Times New Roman" w:cs="Times New Roman"/>
              </w:rPr>
              <w:t xml:space="preserve">г № </w:t>
            </w:r>
            <w:r w:rsidR="00E118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10F40" w:rsidRPr="00E10F40" w:rsidRDefault="00E10F40" w:rsidP="00027DB4">
            <w:pPr>
              <w:rPr>
                <w:rFonts w:ascii="Times New Roman" w:hAnsi="Times New Roman" w:cs="Times New Roman"/>
              </w:rPr>
            </w:pPr>
            <w:r w:rsidRPr="00E10F40">
              <w:rPr>
                <w:rFonts w:ascii="Times New Roman" w:hAnsi="Times New Roman" w:cs="Times New Roman"/>
              </w:rPr>
              <w:t xml:space="preserve">                </w:t>
            </w:r>
            <w:r w:rsidR="00E82D71">
              <w:rPr>
                <w:rFonts w:ascii="Times New Roman" w:hAnsi="Times New Roman" w:cs="Times New Roman"/>
              </w:rPr>
              <w:t xml:space="preserve">          </w:t>
            </w:r>
            <w:r w:rsidRPr="00E10F40">
              <w:rPr>
                <w:rFonts w:ascii="Times New Roman" w:hAnsi="Times New Roman" w:cs="Times New Roman"/>
              </w:rPr>
              <w:t xml:space="preserve"> УТВЕРЖДАЮ</w:t>
            </w:r>
          </w:p>
          <w:p w:rsidR="00E10F40" w:rsidRPr="00E10F40" w:rsidRDefault="00E10F40" w:rsidP="00027DB4">
            <w:pPr>
              <w:jc w:val="center"/>
              <w:rPr>
                <w:rFonts w:ascii="Times New Roman" w:hAnsi="Times New Roman" w:cs="Times New Roman"/>
              </w:rPr>
            </w:pPr>
            <w:r w:rsidRPr="00E10F40">
              <w:rPr>
                <w:rFonts w:ascii="Times New Roman" w:hAnsi="Times New Roman" w:cs="Times New Roman"/>
              </w:rPr>
              <w:t xml:space="preserve">Заведующий  МБДОУ № 14 «Теремок»                                              </w:t>
            </w:r>
            <w:r w:rsidR="002C6739">
              <w:rPr>
                <w:rFonts w:ascii="Times New Roman" w:hAnsi="Times New Roman" w:cs="Times New Roman"/>
              </w:rPr>
              <w:t xml:space="preserve">        </w:t>
            </w:r>
            <w:r w:rsidR="00E118A7">
              <w:rPr>
                <w:rFonts w:ascii="Times New Roman" w:hAnsi="Times New Roman" w:cs="Times New Roman"/>
              </w:rPr>
              <w:t xml:space="preserve">     Приказ №  17  от 04.04.2024</w:t>
            </w:r>
            <w:r w:rsidRPr="00E10F40">
              <w:rPr>
                <w:rFonts w:ascii="Times New Roman" w:hAnsi="Times New Roman" w:cs="Times New Roman"/>
              </w:rPr>
              <w:t>г.</w:t>
            </w:r>
          </w:p>
          <w:p w:rsidR="00E10F40" w:rsidRPr="00E10F40" w:rsidRDefault="00E10F40" w:rsidP="00027DB4">
            <w:pPr>
              <w:rPr>
                <w:rFonts w:ascii="Times New Roman" w:hAnsi="Times New Roman" w:cs="Times New Roman"/>
              </w:rPr>
            </w:pPr>
            <w:r w:rsidRPr="00E10F40">
              <w:rPr>
                <w:rFonts w:ascii="Times New Roman" w:hAnsi="Times New Roman" w:cs="Times New Roman"/>
              </w:rPr>
              <w:t xml:space="preserve">             </w:t>
            </w:r>
            <w:proofErr w:type="spellStart"/>
            <w:r w:rsidRPr="00E10F40">
              <w:rPr>
                <w:rFonts w:ascii="Times New Roman" w:hAnsi="Times New Roman" w:cs="Times New Roman"/>
              </w:rPr>
              <w:t>__________В.В.Синявцева</w:t>
            </w:r>
            <w:proofErr w:type="spellEnd"/>
          </w:p>
          <w:p w:rsidR="00E10F40" w:rsidRPr="00E10F40" w:rsidRDefault="00E10F40" w:rsidP="00027DB4">
            <w:pPr>
              <w:rPr>
                <w:rFonts w:ascii="Times New Roman" w:hAnsi="Times New Roman" w:cs="Times New Roman"/>
              </w:rPr>
            </w:pPr>
          </w:p>
        </w:tc>
      </w:tr>
    </w:tbl>
    <w:p w:rsidR="00E10F40" w:rsidRPr="00E10F40" w:rsidRDefault="00E10F40" w:rsidP="00E10F40">
      <w:pPr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0F40" w:rsidRPr="00E10F40" w:rsidRDefault="00E10F40" w:rsidP="00E10F40">
      <w:pPr>
        <w:rPr>
          <w:rFonts w:ascii="Times New Roman" w:hAnsi="Times New Roman" w:cs="Times New Roman"/>
          <w:sz w:val="20"/>
        </w:rPr>
      </w:pPr>
    </w:p>
    <w:p w:rsidR="00E10F40" w:rsidRPr="00E10F40" w:rsidRDefault="00E10F40" w:rsidP="00E10F40">
      <w:pPr>
        <w:rPr>
          <w:rFonts w:ascii="Times New Roman" w:hAnsi="Times New Roman" w:cs="Times New Roman"/>
          <w:sz w:val="20"/>
        </w:rPr>
      </w:pPr>
    </w:p>
    <w:p w:rsidR="00E10F40" w:rsidRPr="00E10F40" w:rsidRDefault="00E10F40" w:rsidP="00E10F40">
      <w:pPr>
        <w:rPr>
          <w:rFonts w:ascii="Times New Roman" w:hAnsi="Times New Roman" w:cs="Times New Roman"/>
          <w:sz w:val="20"/>
        </w:rPr>
      </w:pPr>
    </w:p>
    <w:p w:rsidR="00E10F40" w:rsidRPr="00E10F40" w:rsidRDefault="00E10F40" w:rsidP="00E10F40">
      <w:pPr>
        <w:rPr>
          <w:rFonts w:ascii="Times New Roman" w:hAnsi="Times New Roman" w:cs="Times New Roman"/>
          <w:sz w:val="20"/>
        </w:rPr>
      </w:pPr>
    </w:p>
    <w:p w:rsidR="00E10F40" w:rsidRPr="00E10F40" w:rsidRDefault="00E10F40" w:rsidP="00E10F40">
      <w:pPr>
        <w:rPr>
          <w:rFonts w:ascii="Times New Roman" w:hAnsi="Times New Roman" w:cs="Times New Roman"/>
          <w:sz w:val="20"/>
        </w:rPr>
      </w:pPr>
    </w:p>
    <w:p w:rsidR="00E10F40" w:rsidRPr="00E10F40" w:rsidRDefault="00E10F40" w:rsidP="00E10F40">
      <w:pPr>
        <w:rPr>
          <w:rFonts w:ascii="Times New Roman" w:hAnsi="Times New Roman" w:cs="Times New Roman"/>
          <w:sz w:val="20"/>
        </w:rPr>
      </w:pPr>
    </w:p>
    <w:p w:rsidR="00E10F40" w:rsidRPr="00E10F40" w:rsidRDefault="00E10F40" w:rsidP="00E10F40">
      <w:pPr>
        <w:rPr>
          <w:rFonts w:ascii="Times New Roman" w:hAnsi="Times New Roman" w:cs="Times New Roman"/>
          <w:sz w:val="20"/>
        </w:rPr>
      </w:pPr>
    </w:p>
    <w:p w:rsidR="00E10F40" w:rsidRPr="00E10F40" w:rsidRDefault="00E10F40" w:rsidP="00E10F40">
      <w:pPr>
        <w:spacing w:after="408" w:line="259" w:lineRule="auto"/>
        <w:ind w:right="610"/>
        <w:jc w:val="center"/>
        <w:rPr>
          <w:rFonts w:ascii="Times New Roman" w:hAnsi="Times New Roman" w:cs="Times New Roman"/>
        </w:rPr>
      </w:pPr>
    </w:p>
    <w:p w:rsidR="00E10F40" w:rsidRPr="00E10F40" w:rsidRDefault="00E10F40" w:rsidP="00E10F40">
      <w:pPr>
        <w:spacing w:line="259" w:lineRule="auto"/>
        <w:jc w:val="right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</w:rPr>
        <w:t xml:space="preserve"> </w:t>
      </w:r>
    </w:p>
    <w:p w:rsidR="00E10F40" w:rsidRPr="00E10F40" w:rsidRDefault="00E10F40" w:rsidP="00E10F40">
      <w:pPr>
        <w:spacing w:line="259" w:lineRule="auto"/>
        <w:ind w:right="10"/>
        <w:jc w:val="right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E10F40" w:rsidRPr="00E10F40" w:rsidRDefault="00E10F40" w:rsidP="00E10F40">
      <w:pPr>
        <w:spacing w:after="485" w:line="259" w:lineRule="auto"/>
        <w:ind w:right="610"/>
        <w:jc w:val="center"/>
        <w:rPr>
          <w:rFonts w:ascii="Times New Roman" w:hAnsi="Times New Roman" w:cs="Times New Roman"/>
        </w:rPr>
      </w:pPr>
      <w:r w:rsidRPr="00E10F40">
        <w:rPr>
          <w:rFonts w:ascii="Times New Roman" w:eastAsia="Calibri" w:hAnsi="Times New Roman" w:cs="Times New Roman"/>
          <w:sz w:val="2"/>
        </w:rPr>
        <w:t xml:space="preserve"> </w:t>
      </w:r>
    </w:p>
    <w:p w:rsidR="00E10F40" w:rsidRPr="00E10F40" w:rsidRDefault="00E10F40" w:rsidP="00E10F40">
      <w:pPr>
        <w:spacing w:after="33"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32"/>
        </w:rPr>
        <w:t xml:space="preserve"> </w:t>
      </w:r>
    </w:p>
    <w:p w:rsidR="00E10F40" w:rsidRDefault="00E10F40" w:rsidP="00E10F40">
      <w:pPr>
        <w:pStyle w:val="1"/>
      </w:pPr>
      <w:r>
        <w:t>ПОРЯДОК</w:t>
      </w:r>
    </w:p>
    <w:p w:rsidR="00E10F40" w:rsidRPr="00E10F40" w:rsidRDefault="00E10F40" w:rsidP="00E10F40">
      <w:pPr>
        <w:pStyle w:val="1"/>
      </w:pPr>
      <w:r>
        <w:t xml:space="preserve">Приёма, перевода, отчисления и восстановления воспитанников </w:t>
      </w:r>
    </w:p>
    <w:p w:rsidR="00E10F40" w:rsidRPr="00E10F40" w:rsidRDefault="00E10F40" w:rsidP="00E10F40">
      <w:pPr>
        <w:spacing w:line="282" w:lineRule="auto"/>
        <w:jc w:val="center"/>
        <w:rPr>
          <w:rFonts w:ascii="Times New Roman" w:hAnsi="Times New Roman" w:cs="Times New Roman"/>
          <w:b/>
          <w:sz w:val="32"/>
        </w:rPr>
      </w:pPr>
      <w:r w:rsidRPr="00E10F40">
        <w:rPr>
          <w:rFonts w:ascii="Times New Roman" w:hAnsi="Times New Roman" w:cs="Times New Roman"/>
          <w:b/>
          <w:sz w:val="32"/>
        </w:rPr>
        <w:t xml:space="preserve">на </w:t>
      </w:r>
      <w:proofErr w:type="gramStart"/>
      <w:r w:rsidRPr="00E10F40">
        <w:rPr>
          <w:rFonts w:ascii="Times New Roman" w:hAnsi="Times New Roman" w:cs="Times New Roman"/>
          <w:b/>
          <w:sz w:val="32"/>
        </w:rPr>
        <w:t>обучение по</w:t>
      </w:r>
      <w:proofErr w:type="gramEnd"/>
      <w:r w:rsidRPr="00E10F40">
        <w:rPr>
          <w:rFonts w:ascii="Times New Roman" w:hAnsi="Times New Roman" w:cs="Times New Roman"/>
          <w:b/>
          <w:sz w:val="32"/>
        </w:rPr>
        <w:t xml:space="preserve"> образовательным программам </w:t>
      </w:r>
    </w:p>
    <w:p w:rsidR="00E10F40" w:rsidRPr="00E10F40" w:rsidRDefault="00E10F40" w:rsidP="00E10F40">
      <w:pPr>
        <w:spacing w:line="282" w:lineRule="auto"/>
        <w:jc w:val="center"/>
        <w:rPr>
          <w:rFonts w:ascii="Times New Roman" w:hAnsi="Times New Roman" w:cs="Times New Roman"/>
          <w:b/>
          <w:sz w:val="28"/>
        </w:rPr>
      </w:pPr>
      <w:r w:rsidRPr="00E10F40">
        <w:rPr>
          <w:rFonts w:ascii="Times New Roman" w:hAnsi="Times New Roman" w:cs="Times New Roman"/>
          <w:b/>
          <w:sz w:val="32"/>
        </w:rPr>
        <w:t xml:space="preserve">дошкольного образования в </w:t>
      </w:r>
      <w:r w:rsidRPr="00E10F40">
        <w:rPr>
          <w:rFonts w:ascii="Times New Roman" w:hAnsi="Times New Roman" w:cs="Times New Roman"/>
          <w:b/>
          <w:sz w:val="28"/>
        </w:rPr>
        <w:t>МБДОУ № 14 «Теремок»</w:t>
      </w:r>
    </w:p>
    <w:p w:rsidR="00E10F40" w:rsidRPr="00E10F40" w:rsidRDefault="00E10F40" w:rsidP="00E10F40">
      <w:pPr>
        <w:spacing w:after="10" w:line="259" w:lineRule="auto"/>
        <w:ind w:right="615"/>
        <w:jc w:val="center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8"/>
        </w:rPr>
        <w:t xml:space="preserve">(с изменениями и дополнениями)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32"/>
        </w:rPr>
        <w:t xml:space="preserve">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32"/>
        </w:rPr>
        <w:t xml:space="preserve">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32"/>
        </w:rPr>
        <w:t xml:space="preserve">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E10F40" w:rsidRDefault="00E10F40" w:rsidP="00E10F40">
      <w:pPr>
        <w:spacing w:line="259" w:lineRule="auto"/>
        <w:rPr>
          <w:rFonts w:ascii="Times New Roman" w:hAnsi="Times New Roman" w:cs="Times New Roman"/>
          <w:sz w:val="20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2C6739" w:rsidRDefault="002C6739" w:rsidP="00E10F40">
      <w:pPr>
        <w:spacing w:line="259" w:lineRule="auto"/>
        <w:rPr>
          <w:rFonts w:ascii="Times New Roman" w:hAnsi="Times New Roman" w:cs="Times New Roman"/>
          <w:sz w:val="20"/>
        </w:rPr>
      </w:pPr>
    </w:p>
    <w:p w:rsidR="002C6739" w:rsidRDefault="002C6739" w:rsidP="00E10F40">
      <w:pPr>
        <w:spacing w:line="259" w:lineRule="auto"/>
        <w:rPr>
          <w:rFonts w:ascii="Times New Roman" w:hAnsi="Times New Roman" w:cs="Times New Roman"/>
          <w:sz w:val="20"/>
        </w:rPr>
      </w:pPr>
    </w:p>
    <w:p w:rsidR="002C6739" w:rsidRDefault="002C6739" w:rsidP="00E10F40">
      <w:pPr>
        <w:spacing w:line="259" w:lineRule="auto"/>
        <w:rPr>
          <w:rFonts w:ascii="Times New Roman" w:hAnsi="Times New Roman" w:cs="Times New Roman"/>
          <w:sz w:val="20"/>
        </w:rPr>
      </w:pPr>
    </w:p>
    <w:p w:rsidR="002C6739" w:rsidRDefault="002C6739" w:rsidP="00E10F40">
      <w:pPr>
        <w:spacing w:line="259" w:lineRule="auto"/>
        <w:rPr>
          <w:rFonts w:ascii="Times New Roman" w:hAnsi="Times New Roman" w:cs="Times New Roman"/>
          <w:sz w:val="20"/>
        </w:rPr>
      </w:pPr>
    </w:p>
    <w:p w:rsidR="002C6739" w:rsidRDefault="002C6739" w:rsidP="00E10F40">
      <w:pPr>
        <w:spacing w:line="259" w:lineRule="auto"/>
        <w:rPr>
          <w:rFonts w:ascii="Times New Roman" w:hAnsi="Times New Roman" w:cs="Times New Roman"/>
          <w:sz w:val="20"/>
        </w:rPr>
      </w:pPr>
    </w:p>
    <w:p w:rsidR="002C6739" w:rsidRDefault="002C6739" w:rsidP="00E10F40">
      <w:pPr>
        <w:spacing w:line="259" w:lineRule="auto"/>
        <w:rPr>
          <w:rFonts w:ascii="Times New Roman" w:hAnsi="Times New Roman" w:cs="Times New Roman"/>
          <w:sz w:val="20"/>
        </w:rPr>
      </w:pPr>
    </w:p>
    <w:p w:rsidR="002C6739" w:rsidRDefault="002C6739" w:rsidP="00E10F40">
      <w:pPr>
        <w:spacing w:line="259" w:lineRule="auto"/>
        <w:rPr>
          <w:rFonts w:ascii="Times New Roman" w:hAnsi="Times New Roman" w:cs="Times New Roman"/>
          <w:sz w:val="20"/>
        </w:rPr>
      </w:pPr>
    </w:p>
    <w:p w:rsidR="002C6739" w:rsidRPr="00E10F40" w:rsidRDefault="002C6739" w:rsidP="00E10F40">
      <w:pPr>
        <w:spacing w:line="259" w:lineRule="auto"/>
        <w:rPr>
          <w:rFonts w:ascii="Times New Roman" w:hAnsi="Times New Roman" w:cs="Times New Roman"/>
        </w:rPr>
      </w:pPr>
    </w:p>
    <w:p w:rsidR="00E10F40" w:rsidRPr="00E10F40" w:rsidRDefault="00E10F40" w:rsidP="00E10F40">
      <w:pPr>
        <w:spacing w:after="18" w:line="259" w:lineRule="auto"/>
        <w:rPr>
          <w:rFonts w:ascii="Times New Roman" w:hAnsi="Times New Roman" w:cs="Times New Roman"/>
        </w:rPr>
      </w:pPr>
      <w:r w:rsidRPr="00E10F40">
        <w:rPr>
          <w:rFonts w:ascii="Times New Roman" w:hAnsi="Times New Roman" w:cs="Times New Roman"/>
          <w:sz w:val="20"/>
        </w:rPr>
        <w:t xml:space="preserve"> </w:t>
      </w:r>
    </w:p>
    <w:p w:rsidR="00E10F40" w:rsidRPr="00ED236F" w:rsidRDefault="00E10F40" w:rsidP="00E10F40">
      <w:pPr>
        <w:jc w:val="center"/>
        <w:rPr>
          <w:rFonts w:ascii="Times New Roman" w:hAnsi="Times New Roman" w:cs="Times New Roman"/>
          <w:b/>
          <w:sz w:val="28"/>
        </w:rPr>
      </w:pPr>
      <w:r w:rsidRPr="00E10F40">
        <w:rPr>
          <w:rFonts w:ascii="Times New Roman" w:hAnsi="Times New Roman" w:cs="Times New Roman"/>
        </w:rPr>
        <w:lastRenderedPageBreak/>
        <w:t xml:space="preserve"> </w:t>
      </w:r>
      <w:r w:rsidRPr="00E10F4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8"/>
        </w:rPr>
        <w:t>1</w:t>
      </w:r>
      <w:r w:rsidRPr="00ED236F">
        <w:rPr>
          <w:rFonts w:ascii="Times New Roman" w:hAnsi="Times New Roman" w:cs="Times New Roman"/>
          <w:b/>
          <w:sz w:val="28"/>
        </w:rPr>
        <w:t xml:space="preserve">. </w:t>
      </w:r>
      <w:r>
        <w:rPr>
          <w:rFonts w:ascii="Times New Roman" w:hAnsi="Times New Roman" w:cs="Times New Roman"/>
          <w:b/>
          <w:sz w:val="28"/>
        </w:rPr>
        <w:t>Общие положения</w:t>
      </w:r>
    </w:p>
    <w:p w:rsidR="00E10F40" w:rsidRPr="00E10F40" w:rsidRDefault="00E10F40" w:rsidP="00E10F40">
      <w:pPr>
        <w:spacing w:line="259" w:lineRule="auto"/>
        <w:rPr>
          <w:rFonts w:ascii="Times New Roman" w:hAnsi="Times New Roman" w:cs="Times New Roman"/>
        </w:rPr>
      </w:pPr>
    </w:p>
    <w:p w:rsidR="00E10F40" w:rsidRDefault="00E10F40" w:rsidP="00E10F40">
      <w:pPr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1.1. Настоящее Положение о порядке приёма, перевода, отчисления и восстановления воспитанников </w:t>
      </w:r>
      <w:r w:rsidR="002C6739">
        <w:rPr>
          <w:rFonts w:ascii="Times New Roman" w:eastAsia="Times New Roman" w:hAnsi="Times New Roman" w:cs="Times New Roman"/>
          <w:color w:val="auto"/>
        </w:rPr>
        <w:t>МБДОУ № 14 «Теремок» устанавливает правила и регулирует деятельность дошкольного образовательного учреждения по вопросам приёма, перевода, отчисления и восстановления воспитанников.</w:t>
      </w:r>
    </w:p>
    <w:p w:rsidR="002C6739" w:rsidRDefault="002C6739" w:rsidP="00E10F40">
      <w:pPr>
        <w:jc w:val="both"/>
        <w:rPr>
          <w:rFonts w:ascii="Times New Roman" w:hAnsi="Times New Roman" w:cs="Times New Roman"/>
        </w:rPr>
      </w:pPr>
      <w:r w:rsidRPr="002C6739">
        <w:rPr>
          <w:rFonts w:ascii="Times New Roman" w:hAnsi="Times New Roman" w:cs="Times New Roman"/>
        </w:rPr>
        <w:t>1.2</w:t>
      </w:r>
      <w:r>
        <w:rPr>
          <w:rFonts w:ascii="Times New Roman" w:hAnsi="Times New Roman" w:cs="Times New Roman"/>
        </w:rPr>
        <w:t>. Данное Положение определяет порядок и основания для приёма, перевода, отчисления и восстановления детей, сохранения места за обучающимися воспитанниками, в также регулирования возникающих спорных вопросов при реализации данных действий в дошкольном образовательном учреждении.</w:t>
      </w:r>
    </w:p>
    <w:p w:rsidR="002C6739" w:rsidRPr="002C6739" w:rsidRDefault="002C6739" w:rsidP="00E10F4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1.3. При приёме, переводе, отчислении и восстановлении детей МБДОУ № 14 «Теремок» руководствуется:</w:t>
      </w:r>
    </w:p>
    <w:p w:rsidR="0070627D" w:rsidRDefault="002C6739" w:rsidP="00E10F40">
      <w:pPr>
        <w:pStyle w:val="af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2C6739">
        <w:rPr>
          <w:rFonts w:ascii="Times New Roman" w:hAnsi="Times New Roman" w:cs="Times New Roman"/>
        </w:rPr>
        <w:t>Федеральным законом от 29 декабря 2012 г. 273-ФЗ ”Об образовании в Российской Федерации с изменениями от 2 июля 2021 года;</w:t>
      </w:r>
    </w:p>
    <w:p w:rsidR="002C6739" w:rsidRPr="002C6739" w:rsidRDefault="002C6739" w:rsidP="00E10F40">
      <w:pPr>
        <w:pStyle w:val="af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2C6739">
        <w:rPr>
          <w:rFonts w:ascii="Times New Roman" w:hAnsi="Times New Roman" w:cs="Times New Roman"/>
        </w:rPr>
        <w:t xml:space="preserve">риказом Министерства просвещения Российской Федерации от 15мая 2020 г. №  236 «Об утверждении Порядка приема на </w:t>
      </w:r>
      <w:proofErr w:type="gramStart"/>
      <w:r w:rsidRPr="002C6739">
        <w:rPr>
          <w:rFonts w:ascii="Times New Roman" w:hAnsi="Times New Roman" w:cs="Times New Roman"/>
        </w:rPr>
        <w:t>обучение по</w:t>
      </w:r>
      <w:proofErr w:type="gramEnd"/>
      <w:r w:rsidRPr="002C6739">
        <w:rPr>
          <w:rFonts w:ascii="Times New Roman" w:hAnsi="Times New Roman" w:cs="Times New Roman"/>
        </w:rPr>
        <w:t xml:space="preserve"> образовательным программам дошкольного образования», </w:t>
      </w:r>
    </w:p>
    <w:p w:rsidR="002C6739" w:rsidRPr="002C6739" w:rsidRDefault="002C6739" w:rsidP="002C6739">
      <w:pPr>
        <w:pStyle w:val="af5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8"/>
        </w:rPr>
        <w:t>П</w:t>
      </w:r>
      <w:r w:rsidRPr="002C6739">
        <w:rPr>
          <w:rFonts w:ascii="Times New Roman" w:hAnsi="Times New Roman" w:cs="Times New Roman"/>
          <w:szCs w:val="28"/>
        </w:rPr>
        <w:t>риказом Министерства просвещения Российской Федерации от 31июля 2020 года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70627D" w:rsidRDefault="0070627D" w:rsidP="0070627D">
      <w:pPr>
        <w:numPr>
          <w:ilvl w:val="0"/>
          <w:numId w:val="11"/>
        </w:numPr>
        <w:jc w:val="both"/>
      </w:pPr>
      <w:proofErr w:type="gramStart"/>
      <w:r>
        <w:rPr>
          <w:rFonts w:ascii="Times New Roman" w:eastAsia="Times New Roman" w:hAnsi="Times New Roman" w:cs="Times New Roman"/>
        </w:rPr>
        <w:t>Приказом Министерства просвещения РФ от 4 октября 2021 № 686 «О внесении изменений в приказы Министерства просвещения Российской Федерации от 15 мая 2020 г, № 236 «Об утверждении Порядка приема на обучение по образовательным программам дошкольного образования и от 8 сентября 2020 г. № 471 «О внесении изменений в Порядок приема на обучение по образовательным программам дошкольного образования, утвержденный приказом Министерства просвещения Российской</w:t>
      </w:r>
      <w:proofErr w:type="gramEnd"/>
      <w:r>
        <w:rPr>
          <w:rFonts w:ascii="Times New Roman" w:eastAsia="Times New Roman" w:hAnsi="Times New Roman" w:cs="Times New Roman"/>
        </w:rPr>
        <w:t xml:space="preserve"> Федерации от 15 мая 2020 г. № 236»</w:t>
      </w:r>
    </w:p>
    <w:p w:rsidR="0070627D" w:rsidRDefault="0070627D" w:rsidP="0070627D">
      <w:pPr>
        <w:numPr>
          <w:ilvl w:val="0"/>
          <w:numId w:val="11"/>
        </w:numPr>
        <w:jc w:val="both"/>
      </w:pPr>
      <w:r>
        <w:rPr>
          <w:rFonts w:ascii="Times New Roman" w:hAnsi="Times New Roman" w:cs="Times New Roman"/>
          <w:color w:val="auto"/>
        </w:rPr>
        <w:t>Федеральным законом № 115-ФЗ от 25 июля 2002г. «О правовом положении иностранных граждан в Российской Федерации» с изменениями от 2 июля  2021 года;</w:t>
      </w:r>
    </w:p>
    <w:p w:rsidR="0070627D" w:rsidRDefault="0070627D" w:rsidP="0070627D">
      <w:pPr>
        <w:numPr>
          <w:ilvl w:val="0"/>
          <w:numId w:val="11"/>
        </w:numPr>
        <w:jc w:val="both"/>
      </w:pPr>
      <w:r>
        <w:rPr>
          <w:rFonts w:ascii="Times New Roman" w:eastAsia="Times New Roman" w:hAnsi="Times New Roman" w:cs="Times New Roman"/>
        </w:rPr>
        <w:t xml:space="preserve">Уставом </w:t>
      </w:r>
      <w:r w:rsidR="00E10F40">
        <w:rPr>
          <w:rFonts w:ascii="Times New Roman" w:hAnsi="Times New Roman" w:cs="Times New Roman"/>
        </w:rPr>
        <w:t>МБДОУ № 14 «Теремок</w:t>
      </w:r>
      <w:r>
        <w:rPr>
          <w:rFonts w:ascii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</w:rPr>
        <w:t>.</w:t>
      </w:r>
    </w:p>
    <w:p w:rsidR="0070627D" w:rsidRDefault="0070627D" w:rsidP="0070627D">
      <w:pPr>
        <w:tabs>
          <w:tab w:val="left" w:pos="1041"/>
        </w:tabs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1.4. Настоящее Положение определяет порядок действий администрации и родителей (законных представителей) воспитанников, регулирует деятельность МБДОУ № </w:t>
      </w:r>
      <w:r w:rsidR="00E10F40">
        <w:rPr>
          <w:rFonts w:ascii="Times New Roman" w:hAnsi="Times New Roman" w:cs="Times New Roman"/>
        </w:rPr>
        <w:t>14 «Теремок</w:t>
      </w:r>
      <w:r>
        <w:rPr>
          <w:rFonts w:ascii="Times New Roman" w:eastAsia="Times New Roman" w:hAnsi="Times New Roman" w:cs="Times New Roman"/>
          <w:color w:val="auto"/>
        </w:rPr>
        <w:t>» по</w:t>
      </w:r>
      <w:r>
        <w:rPr>
          <w:rFonts w:ascii="Times New Roman" w:eastAsia="Times New Roman" w:hAnsi="Times New Roman" w:cs="Times New Roman"/>
        </w:rPr>
        <w:t xml:space="preserve"> реализации права на получение общедоступного и бесплатного дошкольного образования, гарантированного гражданам Российской Федерации.</w:t>
      </w:r>
    </w:p>
    <w:p w:rsidR="0070627D" w:rsidRDefault="0070627D" w:rsidP="0070627D">
      <w:pPr>
        <w:jc w:val="both"/>
        <w:rPr>
          <w:rFonts w:ascii="Times New Roman" w:eastAsia="Times New Roman" w:hAnsi="Times New Roman" w:cs="Times New Roman"/>
          <w:b/>
        </w:rPr>
      </w:pPr>
    </w:p>
    <w:p w:rsidR="0070627D" w:rsidRPr="00ED236F" w:rsidRDefault="0070627D" w:rsidP="0070627D">
      <w:pPr>
        <w:jc w:val="center"/>
        <w:rPr>
          <w:rFonts w:ascii="Times New Roman" w:hAnsi="Times New Roman" w:cs="Times New Roman"/>
          <w:b/>
          <w:sz w:val="28"/>
        </w:rPr>
      </w:pPr>
      <w:r w:rsidRPr="00ED236F">
        <w:rPr>
          <w:rFonts w:ascii="Times New Roman" w:hAnsi="Times New Roman" w:cs="Times New Roman"/>
          <w:b/>
          <w:sz w:val="28"/>
        </w:rPr>
        <w:t>2. Порядок приема воспитанников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2.1. Прием детей в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>
        <w:rPr>
          <w:rFonts w:ascii="Times New Roman" w:hAnsi="Times New Roman" w:cs="Times New Roman"/>
        </w:rPr>
        <w:t>» осуществляется в течение всего календарного года при наличии свободных мест.</w:t>
      </w:r>
    </w:p>
    <w:p w:rsidR="0070627D" w:rsidRDefault="0070627D" w:rsidP="0070627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2.2. Право на прием в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</w:rPr>
        <w:t>предоставляется гражданам, имеющим право на получение дошкольного образования и проживающим на территории, за которой закреплено дошкольное образовательное учреждение.</w:t>
      </w:r>
    </w:p>
    <w:p w:rsidR="00604005" w:rsidRPr="006D5228" w:rsidRDefault="00604005" w:rsidP="006D5228">
      <w:pPr>
        <w:pStyle w:val="af6"/>
        <w:jc w:val="both"/>
        <w:rPr>
          <w:sz w:val="24"/>
          <w:szCs w:val="24"/>
        </w:rPr>
      </w:pPr>
      <w:r w:rsidRPr="006D5228">
        <w:rPr>
          <w:sz w:val="24"/>
          <w:szCs w:val="24"/>
        </w:rPr>
        <w:t>Во внеочередном порядке предоставляются места в МБДОУ № 14 «Теремок»</w:t>
      </w:r>
      <w:r w:rsidR="009026EC" w:rsidRPr="006D5228">
        <w:rPr>
          <w:sz w:val="24"/>
          <w:szCs w:val="24"/>
        </w:rPr>
        <w:t>,</w:t>
      </w:r>
      <w:r w:rsidR="006D5228" w:rsidRPr="006D5228">
        <w:rPr>
          <w:sz w:val="24"/>
          <w:szCs w:val="24"/>
        </w:rPr>
        <w:t xml:space="preserve"> </w:t>
      </w:r>
      <w:r w:rsidRPr="006D5228">
        <w:rPr>
          <w:sz w:val="24"/>
          <w:szCs w:val="24"/>
        </w:rPr>
        <w:t>детям</w:t>
      </w:r>
      <w:r w:rsidR="006D5228" w:rsidRPr="006D5228">
        <w:rPr>
          <w:sz w:val="24"/>
          <w:szCs w:val="24"/>
        </w:rPr>
        <w:t xml:space="preserve"> </w:t>
      </w:r>
      <w:r w:rsidR="006D5228" w:rsidRPr="006D5228">
        <w:rPr>
          <w:sz w:val="24"/>
          <w:szCs w:val="24"/>
          <w:shd w:val="clear" w:color="auto" w:fill="FFFFFF"/>
        </w:rPr>
        <w:t xml:space="preserve">военнослужащих и детям граждан, пребывавших в добровольческих формированиях, погибших (умерших) при выполнении задач в специальной военной операции либо позднее указанного </w:t>
      </w:r>
      <w:proofErr w:type="gramStart"/>
      <w:r w:rsidR="006D5228" w:rsidRPr="006D5228">
        <w:rPr>
          <w:sz w:val="24"/>
          <w:szCs w:val="24"/>
          <w:shd w:val="clear" w:color="auto" w:fill="FFFFFF"/>
        </w:rPr>
        <w:t>периода, но вследствие увечья (ранения, травмы, контузии) или заболевания, полученных при выполнении задач в ходе проведения специальной военной операции, в том числе усыновленным (удочеренным) или находящимся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по месту жительства их семей</w:t>
      </w:r>
      <w:r w:rsidR="006D5228">
        <w:rPr>
          <w:sz w:val="24"/>
          <w:szCs w:val="24"/>
        </w:rPr>
        <w:t xml:space="preserve"> (</w:t>
      </w:r>
      <w:r w:rsidRPr="006D5228">
        <w:rPr>
          <w:sz w:val="24"/>
          <w:szCs w:val="24"/>
        </w:rPr>
        <w:t>п.8 ст.24 ФЗ от 27.05.1998 № 76-ФЗ «О статусе</w:t>
      </w:r>
      <w:proofErr w:type="gramEnd"/>
      <w:r w:rsidRPr="006D5228">
        <w:rPr>
          <w:sz w:val="24"/>
          <w:szCs w:val="24"/>
        </w:rPr>
        <w:t xml:space="preserve"> военнослужащих»</w:t>
      </w:r>
      <w:r w:rsidR="006D5228">
        <w:rPr>
          <w:sz w:val="24"/>
          <w:szCs w:val="24"/>
        </w:rPr>
        <w:t>,</w:t>
      </w:r>
      <w:r w:rsidRPr="006D5228">
        <w:rPr>
          <w:sz w:val="24"/>
          <w:szCs w:val="24"/>
        </w:rPr>
        <w:t xml:space="preserve"> ст.28.1 ФЗ от 03.07.2016 № 226-ФЗ «О войсках национальной гвардии Российской Федераци</w:t>
      </w:r>
      <w:r w:rsidR="006D5228">
        <w:rPr>
          <w:sz w:val="24"/>
          <w:szCs w:val="24"/>
        </w:rPr>
        <w:t>и»)</w:t>
      </w:r>
      <w:r w:rsidRPr="006D5228">
        <w:rPr>
          <w:sz w:val="24"/>
          <w:szCs w:val="24"/>
        </w:rPr>
        <w:t>.</w:t>
      </w:r>
    </w:p>
    <w:p w:rsidR="00604005" w:rsidRPr="00604005" w:rsidRDefault="00604005" w:rsidP="00604005">
      <w:pPr>
        <w:jc w:val="both"/>
      </w:pPr>
      <w:proofErr w:type="gramStart"/>
      <w:r w:rsidRPr="00604005">
        <w:rPr>
          <w:rFonts w:ascii="Times New Roman" w:eastAsiaTheme="minorHAnsi" w:hAnsi="Times New Roman" w:cs="Times New Roman"/>
          <w:lang w:eastAsia="en-US" w:bidi="ar-SA"/>
        </w:rPr>
        <w:t xml:space="preserve">Ребенок, в том числе усыновленный (удочеренный) или находящийся под опекой или попечительством в семье, включая приемную семью либо в случаях, предусмотренных законами субъектов Российской Федерации, патронатную семью, имеет право преимущественного приема в Муниципальное бюджетное дошкольное образовательное учреждение </w:t>
      </w:r>
      <w:r>
        <w:rPr>
          <w:rFonts w:ascii="Times New Roman" w:eastAsiaTheme="minorHAnsi" w:hAnsi="Times New Roman" w:cs="Times New Roman"/>
          <w:lang w:eastAsia="en-US" w:bidi="ar-SA"/>
        </w:rPr>
        <w:t xml:space="preserve">детский сад </w:t>
      </w:r>
      <w:r>
        <w:rPr>
          <w:rFonts w:ascii="Times New Roman" w:eastAsiaTheme="minorHAnsi" w:hAnsi="Times New Roman" w:cs="Times New Roman"/>
          <w:lang w:eastAsia="en-US" w:bidi="ar-SA"/>
        </w:rPr>
        <w:lastRenderedPageBreak/>
        <w:t>комбинированного вида № 14 «Теремок</w:t>
      </w:r>
      <w:r w:rsidRPr="00604005">
        <w:rPr>
          <w:rFonts w:ascii="Times New Roman" w:eastAsiaTheme="minorHAnsi" w:hAnsi="Times New Roman" w:cs="Times New Roman"/>
          <w:lang w:eastAsia="en-US" w:bidi="ar-SA"/>
        </w:rPr>
        <w:t xml:space="preserve">», если в нем обучаются его брат и (или) сестра (полнородные и </w:t>
      </w:r>
      <w:proofErr w:type="spellStart"/>
      <w:r w:rsidRPr="00604005">
        <w:rPr>
          <w:rFonts w:ascii="Times New Roman" w:eastAsiaTheme="minorHAnsi" w:hAnsi="Times New Roman" w:cs="Times New Roman"/>
          <w:lang w:eastAsia="en-US" w:bidi="ar-SA"/>
        </w:rPr>
        <w:t>неполнородные</w:t>
      </w:r>
      <w:proofErr w:type="spellEnd"/>
      <w:r w:rsidRPr="00604005">
        <w:rPr>
          <w:rFonts w:ascii="Times New Roman" w:eastAsiaTheme="minorHAnsi" w:hAnsi="Times New Roman" w:cs="Times New Roman"/>
          <w:lang w:eastAsia="en-US" w:bidi="ar-SA"/>
        </w:rPr>
        <w:t>, усыновленные (удочеренные), дети, опекунами (попечителями</w:t>
      </w:r>
      <w:proofErr w:type="gramEnd"/>
      <w:r w:rsidRPr="00604005">
        <w:rPr>
          <w:rFonts w:ascii="Times New Roman" w:eastAsiaTheme="minorHAnsi" w:hAnsi="Times New Roman" w:cs="Times New Roman"/>
          <w:lang w:eastAsia="en-US" w:bidi="ar-SA"/>
        </w:rPr>
        <w:t>) которых являются родители (законные представители) этого ребенка, или дети, родителями (законными представителями) которых являются опекуны (попечители) этого ребенка, за исключением случаев, предусмотренных частями 5 и 6 статьи 67 Федерального закона от 29 декабря 2012г. № 273-ФЗ «Об образовании в Российской Федерации».</w:t>
      </w:r>
    </w:p>
    <w:p w:rsidR="0070627D" w:rsidRPr="006B676A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2.3. МБДОУ №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</w:rPr>
        <w:t xml:space="preserve"> размещает на информационном стенде образовательной организации и на официальном сайте образовательной организации распорядительный акт органа местного самоуправления </w:t>
      </w:r>
      <w:r w:rsidRPr="006B676A">
        <w:rPr>
          <w:rFonts w:ascii="Times New Roman" w:hAnsi="Times New Roman" w:cs="Times New Roman"/>
        </w:rPr>
        <w:t>(Администрации Константиновского района) о закреплении образовательных организаций за конкретными территориями муниципального района, издаваемый не позднее 1 апреля текущего года.</w:t>
      </w:r>
    </w:p>
    <w:p w:rsidR="0070627D" w:rsidRPr="006B676A" w:rsidRDefault="0070627D" w:rsidP="0070627D">
      <w:pPr>
        <w:jc w:val="both"/>
      </w:pPr>
      <w:r w:rsidRPr="006B676A">
        <w:rPr>
          <w:rFonts w:ascii="Times New Roman" w:hAnsi="Times New Roman" w:cs="Times New Roman"/>
        </w:rPr>
        <w:t>2.4. Проживающие в одной семье и имеющие общее место жительства дети имеют право преи</w:t>
      </w:r>
      <w:r>
        <w:rPr>
          <w:rFonts w:ascii="Times New Roman" w:hAnsi="Times New Roman" w:cs="Times New Roman"/>
        </w:rPr>
        <w:t xml:space="preserve">мущественного приема в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>»</w:t>
      </w:r>
      <w:r w:rsidR="00E118A7">
        <w:rPr>
          <w:rFonts w:ascii="Times New Roman" w:eastAsia="Times New Roman" w:hAnsi="Times New Roman" w:cs="Times New Roman"/>
          <w:color w:val="auto"/>
        </w:rPr>
        <w:t xml:space="preserve">, </w:t>
      </w:r>
      <w:r w:rsidRPr="006B676A">
        <w:rPr>
          <w:rFonts w:ascii="Times New Roman" w:hAnsi="Times New Roman" w:cs="Times New Roman"/>
        </w:rPr>
        <w:t>в которых обучаются их братья и (или) сестры.</w:t>
      </w:r>
    </w:p>
    <w:p w:rsidR="0070627D" w:rsidRPr="006B676A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2.5. В приеме в МБДОУ </w:t>
      </w:r>
      <w:r w:rsidR="00E10F40">
        <w:rPr>
          <w:rFonts w:ascii="Times New Roman" w:eastAsia="Times New Roman" w:hAnsi="Times New Roman" w:cs="Times New Roman"/>
          <w:color w:val="auto"/>
        </w:rPr>
        <w:t xml:space="preserve">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>»</w:t>
      </w:r>
      <w:r w:rsidRPr="006B676A">
        <w:rPr>
          <w:rFonts w:ascii="Times New Roman" w:hAnsi="Times New Roman" w:cs="Times New Roman"/>
        </w:rPr>
        <w:t xml:space="preserve"> может быть отказано только по причине отсутствия в нем свободных мест. В случае отсутствия мест в дошкольном образовательном учреждении родители (законные представители) ребенка для решения вопроса о его устройстве в другое дошкольное учреждение обращаются непосредственно в МУ «Отдел образования  Администрации Константиновского района», осуществляющего  управление в сфере образования на территории Константиновского района.</w:t>
      </w:r>
    </w:p>
    <w:p w:rsidR="0070627D" w:rsidRDefault="0070627D" w:rsidP="0070627D">
      <w:pPr>
        <w:jc w:val="both"/>
      </w:pPr>
      <w:r w:rsidRPr="006B676A">
        <w:rPr>
          <w:rFonts w:ascii="Times New Roman" w:hAnsi="Times New Roman" w:cs="Times New Roman"/>
        </w:rPr>
        <w:t>2.6.</w:t>
      </w:r>
      <w:r>
        <w:rPr>
          <w:rFonts w:ascii="Times New Roman" w:hAnsi="Times New Roman" w:cs="Times New Roman"/>
        </w:rPr>
        <w:t xml:space="preserve"> Документы о приеме в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 xml:space="preserve">» </w:t>
      </w:r>
      <w:r w:rsidRPr="006B676A">
        <w:rPr>
          <w:rFonts w:ascii="Times New Roman" w:hAnsi="Times New Roman" w:cs="Times New Roman"/>
        </w:rPr>
        <w:t>подаются  на основании  полученного направления в рамках реализации муниципальной услуги, предоставляемой 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образования.</w:t>
      </w:r>
    </w:p>
    <w:p w:rsidR="0070627D" w:rsidRDefault="00467347" w:rsidP="0070627D">
      <w:pPr>
        <w:jc w:val="both"/>
      </w:pPr>
      <w:r>
        <w:rPr>
          <w:rFonts w:ascii="Times New Roman" w:hAnsi="Times New Roman" w:cs="Times New Roman"/>
        </w:rPr>
        <w:t>2.7</w:t>
      </w:r>
      <w:r w:rsidR="0070627D">
        <w:rPr>
          <w:rFonts w:ascii="Times New Roman" w:hAnsi="Times New Roman" w:cs="Times New Roman"/>
        </w:rPr>
        <w:t>. Для  направления и приема в образовательную организацию родители (законные представители) ребенка предъявляют следующие документы:</w:t>
      </w:r>
    </w:p>
    <w:p w:rsidR="0070627D" w:rsidRDefault="0070627D" w:rsidP="0070627D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 статьей 10 Федерального закона от 25 июля 2002 г. N 115-ФЗ "О правовом положении иностранных граждан в Российской Федерации" с изменениями  от 2 июля 2021 г;</w:t>
      </w:r>
    </w:p>
    <w:p w:rsidR="0070627D" w:rsidRDefault="0070627D" w:rsidP="0070627D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документ, подтверждающий установление опеки (при необходимости); </w:t>
      </w:r>
    </w:p>
    <w:p w:rsidR="0070627D" w:rsidRDefault="0070627D" w:rsidP="0070627D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свидетельство о рождении ребенка или для иностранных граждан и лиц без гражданства - докумен</w:t>
      </w:r>
      <w:proofErr w:type="gramStart"/>
      <w:r>
        <w:rPr>
          <w:rFonts w:ascii="Times New Roman" w:hAnsi="Times New Roman" w:cs="Times New Roman"/>
        </w:rPr>
        <w:t>т(</w:t>
      </w:r>
      <w:proofErr w:type="gramEnd"/>
      <w:r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ы</w:t>
      </w:r>
      <w:proofErr w:type="spellEnd"/>
      <w:r>
        <w:rPr>
          <w:rFonts w:ascii="Times New Roman" w:hAnsi="Times New Roman" w:cs="Times New Roman"/>
        </w:rPr>
        <w:t>), удостоверяющий(е) личность ребенка и подтверждающий(е) законность представления прав ребенка;</w:t>
      </w:r>
    </w:p>
    <w:p w:rsidR="0070627D" w:rsidRDefault="0070627D" w:rsidP="0070627D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документ психолого-медико-педагогической комиссии (при необходимости);</w:t>
      </w:r>
    </w:p>
    <w:p w:rsidR="0070627D" w:rsidRDefault="0070627D" w:rsidP="0070627D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документ, подтверждающий потребность в обучении в группе оздоровительной направленности (при необходимости);</w:t>
      </w:r>
    </w:p>
    <w:p w:rsidR="0070627D" w:rsidRDefault="0070627D" w:rsidP="0070627D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>свидетельство о регистрации ребенка по месту жительства или по месту пребывания на закрепленной территории по собственной инициативе. При отсутствии свидетельства о регистрации ребенка по месту жительства или по месту пребывания на закрепленной территории родитель (законный представитель) ребенка предъявляет документ, содержащий сведения о месте пребывания, месте фактического проживания ребенка;</w:t>
      </w:r>
    </w:p>
    <w:p w:rsidR="0070627D" w:rsidRDefault="0070627D" w:rsidP="0070627D">
      <w:pPr>
        <w:numPr>
          <w:ilvl w:val="0"/>
          <w:numId w:val="5"/>
        </w:numPr>
        <w:jc w:val="both"/>
      </w:pPr>
      <w:r>
        <w:rPr>
          <w:rFonts w:ascii="Times New Roman" w:hAnsi="Times New Roman" w:cs="Times New Roman"/>
        </w:rPr>
        <w:t xml:space="preserve">при необходимости, родители (законные представители) ребенка </w:t>
      </w:r>
      <w:proofErr w:type="gramStart"/>
      <w:r>
        <w:rPr>
          <w:rFonts w:ascii="Times New Roman" w:hAnsi="Times New Roman" w:cs="Times New Roman"/>
        </w:rPr>
        <w:t>предоставляют документ</w:t>
      </w:r>
      <w:proofErr w:type="gramEnd"/>
      <w:r>
        <w:rPr>
          <w:rFonts w:ascii="Times New Roman" w:hAnsi="Times New Roman" w:cs="Times New Roman"/>
        </w:rPr>
        <w:t xml:space="preserve">, подтверждающий наличие права на специальные меры поддержки (гарантии) отдельных категорий граждан и их семей; 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2.10. Заведующий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</w:rPr>
        <w:t>или уполномоченное им должностное лицо знакомит родителей (законных представителей) воспитанников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детей и их родителей (законных представителей).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2.11. Копии указанных документов, информация о сроках приема документов размещаются на информационном стенде в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</w:rPr>
        <w:t xml:space="preserve">и на официальном сайте образовательной организации в информационно-телекоммуникационной сети "Интернет". 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2.12. Факт ознакомления родителей (законных представителей) ребенка, в том числе через </w:t>
      </w:r>
      <w:r>
        <w:rPr>
          <w:rFonts w:ascii="Times New Roman" w:hAnsi="Times New Roman" w:cs="Times New Roman"/>
        </w:rPr>
        <w:lastRenderedPageBreak/>
        <w:t xml:space="preserve">информационные системы общего пользования, с лицензией на осуществление образовательной деятельности, Уставом, фиксируется приложением к заявлению о приеме в 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</w:rPr>
        <w:t xml:space="preserve"> и заверяется личной подписью родителей (законных представителей) воспитанника.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>2.13. 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2.14. Зачисление (прием) детей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</w:rPr>
        <w:t>осуществляется:</w:t>
      </w:r>
    </w:p>
    <w:p w:rsidR="0070627D" w:rsidRDefault="0070627D" w:rsidP="0070627D">
      <w:pPr>
        <w:numPr>
          <w:ilvl w:val="0"/>
          <w:numId w:val="10"/>
        </w:numPr>
        <w:jc w:val="both"/>
      </w:pPr>
      <w:r>
        <w:rPr>
          <w:rFonts w:ascii="Times New Roman" w:hAnsi="Times New Roman" w:cs="Times New Roman"/>
        </w:rPr>
        <w:t>заведующим на основании направления, выданного  МУ «Отдел образования Администрации Константиновского района» родителю (законному представителю);</w:t>
      </w:r>
    </w:p>
    <w:p w:rsidR="0070627D" w:rsidRDefault="0070627D" w:rsidP="0070627D">
      <w:pPr>
        <w:numPr>
          <w:ilvl w:val="0"/>
          <w:numId w:val="10"/>
        </w:numPr>
        <w:jc w:val="both"/>
      </w:pPr>
      <w:r>
        <w:rPr>
          <w:rFonts w:ascii="Times New Roman" w:hAnsi="Times New Roman" w:cs="Times New Roman"/>
        </w:rPr>
        <w:t>в соответствии с законодательством Российской Федерации;</w:t>
      </w:r>
    </w:p>
    <w:p w:rsidR="0070627D" w:rsidRDefault="0070627D" w:rsidP="003F2BA8">
      <w:pPr>
        <w:numPr>
          <w:ilvl w:val="0"/>
          <w:numId w:val="10"/>
        </w:numPr>
        <w:ind w:left="0" w:firstLine="0"/>
        <w:jc w:val="both"/>
      </w:pPr>
      <w:proofErr w:type="gramStart"/>
      <w:r>
        <w:rPr>
          <w:rFonts w:ascii="Times New Roman" w:hAnsi="Times New Roman" w:cs="Times New Roman"/>
        </w:rPr>
        <w:t xml:space="preserve">по личному заявлению родителя (законного представителя) ребенка о зачислении воспитанника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</w:t>
      </w:r>
      <w:r>
        <w:rPr>
          <w:rFonts w:ascii="Times New Roman" w:hAnsi="Times New Roman" w:cs="Times New Roman"/>
          <w:color w:val="auto"/>
        </w:rPr>
        <w:t>со статьей 10 Федерального закона № 115-ФЗ от 25 июля 2002г «О правовом положении иностранных граждан в Российской Федерации».</w:t>
      </w:r>
      <w:proofErr w:type="gramEnd"/>
    </w:p>
    <w:p w:rsidR="0070627D" w:rsidRDefault="00E10F40" w:rsidP="0070627D">
      <w:pPr>
        <w:jc w:val="both"/>
      </w:pPr>
      <w:r>
        <w:rPr>
          <w:rFonts w:ascii="Times New Roman" w:eastAsia="Times New Roman" w:hAnsi="Times New Roman" w:cs="Times New Roman"/>
          <w:color w:val="auto"/>
        </w:rPr>
        <w:t xml:space="preserve">МБДОУ № </w:t>
      </w:r>
      <w:r>
        <w:rPr>
          <w:rFonts w:ascii="Times New Roman" w:hAnsi="Times New Roman" w:cs="Times New Roman"/>
        </w:rPr>
        <w:t>14 «Теремок</w:t>
      </w:r>
      <w:r>
        <w:rPr>
          <w:rFonts w:ascii="Times New Roman" w:eastAsia="Times New Roman" w:hAnsi="Times New Roman" w:cs="Times New Roman"/>
          <w:color w:val="auto"/>
        </w:rPr>
        <w:t xml:space="preserve">» </w:t>
      </w:r>
      <w:r w:rsidR="0070627D" w:rsidRPr="006B676A">
        <w:rPr>
          <w:rFonts w:ascii="Times New Roman" w:hAnsi="Times New Roman" w:cs="Times New Roman"/>
        </w:rPr>
        <w:t xml:space="preserve">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 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 w:cs="Times New Roman"/>
          <w:color w:val="auto"/>
        </w:rPr>
        <w:t xml:space="preserve">2.15. </w:t>
      </w:r>
      <w:r w:rsidRPr="00E93909">
        <w:rPr>
          <w:rFonts w:ascii="Times New Roman" w:hAnsi="Times New Roman"/>
          <w:color w:val="auto"/>
        </w:rPr>
        <w:t>Направление и прием в образовательную организацию осуществляются по личному заявлению родителя (законного представителя) ребенка.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Заявление для направления в государственную или муниципальную образовательную организацию представляется в орган исполнительной власти субъекта Российской Федерации или орган местного самоуправления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Заявление о приеме представляется в образовательную организацию на бумажном носителе и (или) в электронной форме через единый портал государственных и муниципальных услуг (функций) и (или) региональные порталы государственных и муниципальных услуг (функций).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 xml:space="preserve">       В заявлении для направления и (или) приема родителями (законными представителями) ребенка указываются следующие сведения: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а) фамилия, имя, отчество (последнее - при наличии) ребенка;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6) дата рождения ребенка;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в) реквизиты свидетельства о рождении ребенка;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г) адрес места жительства (места пребывания, места фактического проживания) ребенка;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proofErr w:type="gramStart"/>
      <w:r w:rsidRPr="00E93909">
        <w:rPr>
          <w:rFonts w:ascii="Times New Roman" w:hAnsi="Times New Roman"/>
          <w:color w:val="auto"/>
        </w:rPr>
        <w:t>д) фамилия, имя, отчество (последнее - при наличии) родителей (законных представителей) ребенка;</w:t>
      </w:r>
      <w:proofErr w:type="gramEnd"/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е) реквизиты документа, удостоверяющего личность родителя (законного представителя) ребенка;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ж) реквизиты документа, подтверждающего установление опеки (при наличии);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proofErr w:type="spellStart"/>
      <w:r w:rsidRPr="00E93909">
        <w:rPr>
          <w:rFonts w:ascii="Times New Roman" w:hAnsi="Times New Roman"/>
          <w:color w:val="auto"/>
        </w:rPr>
        <w:t>з</w:t>
      </w:r>
      <w:proofErr w:type="spellEnd"/>
      <w:r w:rsidRPr="00E93909">
        <w:rPr>
          <w:rFonts w:ascii="Times New Roman" w:hAnsi="Times New Roman"/>
          <w:color w:val="auto"/>
        </w:rPr>
        <w:t>) адрес электронной почты, номер телефона (при наличии) родителей (законных представителей) ребенка;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 xml:space="preserve">к) о потребности в </w:t>
      </w:r>
      <w:proofErr w:type="gramStart"/>
      <w:r w:rsidRPr="00E93909">
        <w:rPr>
          <w:rFonts w:ascii="Times New Roman" w:hAnsi="Times New Roman"/>
          <w:color w:val="auto"/>
        </w:rPr>
        <w:t>обучении ребенка</w:t>
      </w:r>
      <w:proofErr w:type="gramEnd"/>
      <w:r w:rsidRPr="00E93909">
        <w:rPr>
          <w:rFonts w:ascii="Times New Roman" w:hAnsi="Times New Roman"/>
          <w:color w:val="auto"/>
        </w:rPr>
        <w:t xml:space="preserve">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л) о направленности дошкольной группы;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м) о необходимом режиме пребывания ребенка;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proofErr w:type="spellStart"/>
      <w:r w:rsidRPr="00E93909">
        <w:rPr>
          <w:rFonts w:ascii="Times New Roman" w:hAnsi="Times New Roman"/>
          <w:color w:val="auto"/>
        </w:rPr>
        <w:t>н</w:t>
      </w:r>
      <w:proofErr w:type="spellEnd"/>
      <w:r w:rsidRPr="00E93909">
        <w:rPr>
          <w:rFonts w:ascii="Times New Roman" w:hAnsi="Times New Roman"/>
          <w:color w:val="auto"/>
        </w:rPr>
        <w:t>) о желаемой дате приема на обучение.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 xml:space="preserve">          В заявлении для направления родителями (законными представителями) ребенка дополнительно указываются сведения о государственных или муниципальных образовательных организациях,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 xml:space="preserve">         При наличии у ребенка братьев и (или) сестер, проживающих в одной с ним семье и имеющих общее с ним место жительства, обучающихся в государственной или муниципальной образовательной организации, выбранной родителем (законным представителем) для приема </w:t>
      </w:r>
      <w:r w:rsidRPr="00E93909">
        <w:rPr>
          <w:rFonts w:ascii="Times New Roman" w:hAnsi="Times New Roman"/>
          <w:color w:val="auto"/>
        </w:rPr>
        <w:lastRenderedPageBreak/>
        <w:t>ребенка, его родители (законные представители) дополнительно в заявлении для направления указывают фамили</w:t>
      </w:r>
      <w:proofErr w:type="gramStart"/>
      <w:r w:rsidRPr="00E93909">
        <w:rPr>
          <w:rFonts w:ascii="Times New Roman" w:hAnsi="Times New Roman"/>
          <w:color w:val="auto"/>
        </w:rPr>
        <w:t>ю(</w:t>
      </w:r>
      <w:proofErr w:type="gramEnd"/>
      <w:r w:rsidRPr="00E93909">
        <w:rPr>
          <w:rFonts w:ascii="Times New Roman" w:hAnsi="Times New Roman"/>
          <w:color w:val="auto"/>
        </w:rPr>
        <w:t>-</w:t>
      </w:r>
      <w:proofErr w:type="spellStart"/>
      <w:r w:rsidRPr="00E93909">
        <w:rPr>
          <w:rFonts w:ascii="Times New Roman" w:hAnsi="Times New Roman"/>
          <w:color w:val="auto"/>
        </w:rPr>
        <w:t>ии</w:t>
      </w:r>
      <w:proofErr w:type="spellEnd"/>
      <w:r w:rsidRPr="00E93909">
        <w:rPr>
          <w:rFonts w:ascii="Times New Roman" w:hAnsi="Times New Roman"/>
          <w:color w:val="auto"/>
        </w:rPr>
        <w:t>), имя (имена), отчество(-а) (последнее - при наличии) братьев и (или) сестер.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 xml:space="preserve">          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-свидетельство о рождении ребенка или для иностранных граждан и лиц без гражданства - докумен</w:t>
      </w:r>
      <w:proofErr w:type="gramStart"/>
      <w:r w:rsidRPr="00E93909">
        <w:rPr>
          <w:rFonts w:ascii="Times New Roman" w:hAnsi="Times New Roman"/>
          <w:color w:val="auto"/>
        </w:rPr>
        <w:t>т(</w:t>
      </w:r>
      <w:proofErr w:type="gramEnd"/>
      <w:r w:rsidRPr="00E93909">
        <w:rPr>
          <w:rFonts w:ascii="Times New Roman" w:hAnsi="Times New Roman"/>
          <w:color w:val="auto"/>
        </w:rPr>
        <w:t>-</w:t>
      </w:r>
      <w:proofErr w:type="spellStart"/>
      <w:r w:rsidRPr="00E93909">
        <w:rPr>
          <w:rFonts w:ascii="Times New Roman" w:hAnsi="Times New Roman"/>
          <w:color w:val="auto"/>
        </w:rPr>
        <w:t>ы</w:t>
      </w:r>
      <w:proofErr w:type="spellEnd"/>
      <w:r w:rsidRPr="00E93909">
        <w:rPr>
          <w:rFonts w:ascii="Times New Roman" w:hAnsi="Times New Roman"/>
          <w:color w:val="auto"/>
        </w:rPr>
        <w:t>), удостоверяющий(е) личность ребенка и подтверждающий(е) законность представления прав ребенка;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- документ, подтверждающий установление опеки (при необходимости);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- документ психолого-медико-педагогической комиссии (при необходимости);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- документ, подтверждающий потребность в обучении в группе оздоровительной направленности (при необходимости).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 xml:space="preserve">         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70627D" w:rsidRPr="00AB5445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Копии предъявляемых при приеме документов хранятся в образовательной организации.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2.16. Дети с ограниченными возможностями здоровья принимаются в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</w:rPr>
        <w:t>только с согласия (приложение№2) родителей (законных представителей) на обучение ребенка (детей) по адаптированной образовательной программе дошкольного образования или индивидуальному маршруту сопровождения ребенка, разработанному с учетом рекомендаций психолого-медико-педагогической комиссии.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2.17. Заведующий или уполномоченное им должностное лицо, ответственное за прием документов, регистрирует заявление о приеме в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</w:rPr>
        <w:t>и прилагаемые к нему документы, представленные родителями (законными представителями) ребенка в журнале регистрации заявлений (приложение№3).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>2.18. После регистрации заявления родителям (законным представителям) детей выдается расписка (приложение №4) в получении документов, содержащая информацию о регистрационном номере заявле</w:t>
      </w:r>
      <w:r w:rsidR="00467347">
        <w:rPr>
          <w:rFonts w:ascii="Times New Roman" w:hAnsi="Times New Roman" w:cs="Times New Roman"/>
        </w:rPr>
        <w:t>ния о приеме ребенка в МБДОУ № 14 «Теремок</w:t>
      </w:r>
      <w:r>
        <w:rPr>
          <w:rFonts w:ascii="Times New Roman" w:hAnsi="Times New Roman" w:cs="Times New Roman"/>
        </w:rPr>
        <w:t xml:space="preserve">», перечне представленных документов. Расписка заверяется подписью должностного лица, ответственного за прием документов, и печатью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>».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  <w:color w:val="auto"/>
        </w:rPr>
        <w:t xml:space="preserve">2.19. После оформления документов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</w:rPr>
        <w:t>заключает договор об образовании по образовательным программам дошкольного образования (далее - Договор) с родителями (законными представителями) ребенка.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2.20. </w:t>
      </w:r>
      <w:proofErr w:type="gramStart"/>
      <w:r>
        <w:rPr>
          <w:rFonts w:ascii="Times New Roman" w:hAnsi="Times New Roman" w:cs="Times New Roman"/>
        </w:rPr>
        <w:t xml:space="preserve">Договор включает в себя основные характеристики образования, в том числе, вид, уровень и (или) направленность образовательной программы (часть образовательной программы определенных уровня, вида и (или) направленности), форма обучения, срок освоения образовательной программы (продолжительность обучения),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ребенка в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</w:rPr>
        <w:t>, а также</w:t>
      </w:r>
      <w:proofErr w:type="gramEnd"/>
      <w:r>
        <w:rPr>
          <w:rFonts w:ascii="Times New Roman" w:hAnsi="Times New Roman" w:cs="Times New Roman"/>
        </w:rPr>
        <w:t xml:space="preserve"> расчет размера платы, взимаемой с родителей (законных представителей) за присмотр и уход за ребенком в детском саду. Один экземпляр договора выдается родителям (законным представителям ребенка).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2.21. В течение трех рабочих дней после заключения договора заведующий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</w:rPr>
        <w:t xml:space="preserve"> издает распорядительный акт о зачислении ребенка в дошкольное образовательное учреждение (далее - распорядительный акт). Распорядительный акт в течение трех дней после издания размещается на информационном стенде и на официальном сайте детского сада в сети Интернет. Уполномоченное руководителем должностное лицо, вносит учетную запись о зачислении ребенка в </w:t>
      </w:r>
      <w:r>
        <w:rPr>
          <w:rFonts w:ascii="Times New Roman" w:hAnsi="Times New Roman" w:cs="Times New Roman"/>
        </w:rPr>
        <w:lastRenderedPageBreak/>
        <w:t>книгу движения воспитанников.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>2.22. После издания распорядительного акта ребенок снимается с учета детей, нуждающихся в предоставлении места в дошкольной образовательной организации.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2.23. На каждого ребенка, зачисленного в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</w:rPr>
        <w:t>, оформляется личное дело, в котором хранятся все сданные документы.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2.24. Заведующий несет ответственность за прием детей в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</w:rPr>
        <w:t>, наполняемость групп, оформление личных дел воспитанников и оперативную передачу в МУ «Отдел образования Администрации Константиновского района» информации о наличии свободных мест в дошкольном образовательном учреждении.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2.25. При наличии свободных мест (на период отпуска, длительной болезни ребенка) заведующий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</w:rPr>
        <w:t>по согласованию с МУ «Отдел образования Администрации Константиновского района» может временно принимать детей на основании необходимых документов, предоставляемых родителями (законными представителями) воспитанников.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2.26. По состоянию на 1 сентября каждого года заведующий издает приказ о формировании возрастных групп на новый учебный год, с которым знакомит родителей (законных представителей) детей, зачисленных в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>».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>2.27.</w:t>
      </w:r>
      <w:r>
        <w:rPr>
          <w:rFonts w:ascii="Times New Roman" w:hAnsi="Times New Roman" w:cs="Times New Roman"/>
        </w:rPr>
        <w:tab/>
        <w:t xml:space="preserve">Ежегодно по состоянию на 1 сентября заведующий подводит итоги за прошедший год и фиксирует их: сколько детей принято в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</w:rPr>
        <w:t xml:space="preserve"> в течение учебного года и сколько воспитанников выбыло (в образовательное учреждение и по другим причинам).</w:t>
      </w:r>
    </w:p>
    <w:p w:rsidR="0070627D" w:rsidRDefault="0070627D" w:rsidP="0070627D">
      <w:pPr>
        <w:jc w:val="both"/>
        <w:rPr>
          <w:rFonts w:ascii="Times New Roman" w:hAnsi="Times New Roman" w:cs="Times New Roman"/>
        </w:rPr>
      </w:pPr>
    </w:p>
    <w:p w:rsidR="0070627D" w:rsidRPr="00ED236F" w:rsidRDefault="0070627D" w:rsidP="0070627D">
      <w:pPr>
        <w:jc w:val="center"/>
        <w:rPr>
          <w:rFonts w:ascii="Times New Roman" w:hAnsi="Times New Roman" w:cs="Times New Roman"/>
          <w:b/>
          <w:sz w:val="28"/>
        </w:rPr>
      </w:pPr>
      <w:r w:rsidRPr="00ED236F">
        <w:rPr>
          <w:rFonts w:ascii="Times New Roman" w:hAnsi="Times New Roman" w:cs="Times New Roman"/>
          <w:b/>
          <w:sz w:val="28"/>
        </w:rPr>
        <w:t>3. Сохранение места за воспитанником</w:t>
      </w:r>
    </w:p>
    <w:p w:rsidR="0070627D" w:rsidRDefault="0070627D" w:rsidP="0070627D">
      <w:pPr>
        <w:jc w:val="center"/>
      </w:pP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3.1. Место за ребенком, посещающим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</w:rPr>
        <w:t>, сохраняется на время:</w:t>
      </w:r>
    </w:p>
    <w:p w:rsidR="0070627D" w:rsidRDefault="0070627D" w:rsidP="0070627D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болезни;</w:t>
      </w:r>
    </w:p>
    <w:p w:rsidR="0070627D" w:rsidRDefault="0070627D" w:rsidP="0070627D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пребывания в условиях карантина;</w:t>
      </w:r>
    </w:p>
    <w:p w:rsidR="0070627D" w:rsidRDefault="0070627D" w:rsidP="0070627D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прохождения санаторно-курортного лечения по письменному заявлению родителей;</w:t>
      </w:r>
    </w:p>
    <w:p w:rsidR="0070627D" w:rsidRDefault="0070627D" w:rsidP="0070627D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отпуска родителей (законных представителей) сроком не более 75 дней по письменному заявлению родителей;</w:t>
      </w:r>
    </w:p>
    <w:p w:rsidR="0070627D" w:rsidRDefault="0070627D" w:rsidP="0070627D">
      <w:pPr>
        <w:numPr>
          <w:ilvl w:val="0"/>
          <w:numId w:val="9"/>
        </w:numPr>
        <w:jc w:val="both"/>
      </w:pPr>
      <w:r>
        <w:rPr>
          <w:rFonts w:ascii="Times New Roman" w:hAnsi="Times New Roman" w:cs="Times New Roman"/>
        </w:rPr>
        <w:t>в иных случаях по письменному заявлению родителей (законных представителей) воспитанника.</w:t>
      </w:r>
    </w:p>
    <w:p w:rsidR="0070627D" w:rsidRPr="000350A1" w:rsidRDefault="0070627D" w:rsidP="0070627D">
      <w:pPr>
        <w:jc w:val="both"/>
        <w:rPr>
          <w:rFonts w:ascii="Times New Roman" w:hAnsi="Times New Roman" w:cs="Times New Roman"/>
          <w:color w:val="FF00FF"/>
        </w:rPr>
      </w:pPr>
    </w:p>
    <w:p w:rsidR="0070627D" w:rsidRPr="00ED236F" w:rsidRDefault="0070627D" w:rsidP="0070627D">
      <w:pPr>
        <w:jc w:val="center"/>
        <w:rPr>
          <w:rFonts w:ascii="Times New Roman" w:hAnsi="Times New Roman" w:cs="Times New Roman"/>
          <w:b/>
          <w:color w:val="auto"/>
          <w:sz w:val="28"/>
        </w:rPr>
      </w:pPr>
      <w:r w:rsidRPr="00ED236F">
        <w:rPr>
          <w:rFonts w:ascii="Times New Roman" w:hAnsi="Times New Roman" w:cs="Times New Roman"/>
          <w:b/>
          <w:color w:val="auto"/>
          <w:sz w:val="28"/>
        </w:rPr>
        <w:t>4. Порядок и основания для перевода воспитанника</w:t>
      </w:r>
    </w:p>
    <w:p w:rsidR="0070627D" w:rsidRPr="00E93909" w:rsidRDefault="0070627D" w:rsidP="0070627D">
      <w:pPr>
        <w:jc w:val="center"/>
        <w:rPr>
          <w:rFonts w:ascii="Times New Roman" w:hAnsi="Times New Roman" w:cs="Times New Roman"/>
          <w:b/>
          <w:color w:val="auto"/>
        </w:rPr>
      </w:pP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Родители (законные представители) обучающегося вправе по собственной инициативе перевести обучающегося в государственную, муниципальную или частную образовательную организацию, осуществляющую образовательную деятельность по образовательным программам дошкольного образования.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4.1. При переводе в государственную или муниципальную образовательную организацию, осуществляющую образовательную деятельность по образовательным программам дошкольного образования (далее - государственная или муниципальная образовательная организация), родители (законные представители):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proofErr w:type="gramStart"/>
      <w:r w:rsidRPr="00E93909">
        <w:rPr>
          <w:rFonts w:ascii="Times New Roman" w:hAnsi="Times New Roman"/>
          <w:color w:val="auto"/>
        </w:rPr>
        <w:t>обращаются в орган исполнительной власти субъекта Российской Федерации или орган местного самоуправления для направления в государственную или муниципальную образовательную организацию в рамках государственной или муниципальной услуги в порядке, предусмотренном пунктами 8, 9 Порядка приема на обучение по образовательным программам дошкольного образования, утвержденного приказом Министерства просвещения Российской Федерации от 15 мая 2020 г. N 236 "Об утверждении Порядка приема на обучение</w:t>
      </w:r>
      <w:proofErr w:type="gramEnd"/>
      <w:r w:rsidRPr="00E93909">
        <w:rPr>
          <w:rFonts w:ascii="Times New Roman" w:hAnsi="Times New Roman"/>
          <w:color w:val="auto"/>
        </w:rPr>
        <w:t xml:space="preserve"> по образовательным программам дошкольного образования"; после получения информации о предоставлении места в государственной или муниципальной образовательной организации обращаются в исходную организацию с заявлением об отчислении обучающегося в связи с переводом в принимающую организацию.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4.2. При переводе в частную образовательную организацию, осуществляющую образовательную деятельность по образовательным программам дошкольного образования (далее - частная образовательная организация), родители (законные представители):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lastRenderedPageBreak/>
        <w:t>осуществляют выбор частной образовательной организации;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proofErr w:type="gramStart"/>
      <w:r w:rsidRPr="00E93909">
        <w:rPr>
          <w:rFonts w:ascii="Times New Roman" w:hAnsi="Times New Roman"/>
          <w:color w:val="auto"/>
        </w:rPr>
        <w:t>обращаются, в том числе с использованием информационно-телекоммуникационной сети "Интернет" (далее - сеть Интернет), в выбранную частную образовательную организацию с запросом о наличии свободных мест, соответствующих потребностям в языке образования, родном языке из числа языков народов Российской Федерации, в том числе русском языке как родном языке, в обучении ребенка по адаптированной образовательной программе дошкольного образования и (или) в создании специальных условий для</w:t>
      </w:r>
      <w:proofErr w:type="gramEnd"/>
      <w:r w:rsidRPr="00E93909">
        <w:rPr>
          <w:rFonts w:ascii="Times New Roman" w:hAnsi="Times New Roman"/>
          <w:color w:val="auto"/>
        </w:rPr>
        <w:t xml:space="preserve"> организации обучения и воспитания ребенка-инвалида в соответствии с индивидуальной программой реабилитации инвалида (при необходимости), в направленности дошкольной группы и режиме пребывания ребенка, желаемой дате приема;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 xml:space="preserve">после получения информации о наличии свободного места обращаются </w:t>
      </w:r>
      <w:proofErr w:type="gramStart"/>
      <w:r w:rsidRPr="00E93909">
        <w:rPr>
          <w:rFonts w:ascii="Times New Roman" w:hAnsi="Times New Roman"/>
          <w:color w:val="auto"/>
        </w:rPr>
        <w:t>в исходную организацию с заявлением об отчислении обучающегося в связи с переводом</w:t>
      </w:r>
      <w:proofErr w:type="gramEnd"/>
      <w:r w:rsidRPr="00E93909">
        <w:rPr>
          <w:rFonts w:ascii="Times New Roman" w:hAnsi="Times New Roman"/>
          <w:color w:val="auto"/>
        </w:rPr>
        <w:t xml:space="preserve"> в частную образовательную организацию.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4.3. В заявлении родителей (законных представителей) обучающегося об отчислении в порядке перевода в принимающую организацию указываются: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 xml:space="preserve">а) фамилия, имя, отчество (при наличии) </w:t>
      </w:r>
      <w:proofErr w:type="gramStart"/>
      <w:r w:rsidRPr="00E93909">
        <w:rPr>
          <w:rFonts w:ascii="Times New Roman" w:hAnsi="Times New Roman"/>
          <w:color w:val="auto"/>
        </w:rPr>
        <w:t>обучающегося</w:t>
      </w:r>
      <w:proofErr w:type="gramEnd"/>
      <w:r w:rsidRPr="00E93909">
        <w:rPr>
          <w:rFonts w:ascii="Times New Roman" w:hAnsi="Times New Roman"/>
          <w:color w:val="auto"/>
        </w:rPr>
        <w:t>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б) дата рождения;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в) направленность группы;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 xml:space="preserve">г) наименование принимающей организации. В случае переезда в другую местность родителей (законных представителей) обучающегося </w:t>
      </w:r>
      <w:proofErr w:type="gramStart"/>
      <w:r w:rsidRPr="00E93909">
        <w:rPr>
          <w:rFonts w:ascii="Times New Roman" w:hAnsi="Times New Roman"/>
          <w:color w:val="auto"/>
        </w:rPr>
        <w:t>указывается</w:t>
      </w:r>
      <w:proofErr w:type="gramEnd"/>
      <w:r w:rsidRPr="00E93909">
        <w:rPr>
          <w:rFonts w:ascii="Times New Roman" w:hAnsi="Times New Roman"/>
          <w:color w:val="auto"/>
        </w:rPr>
        <w:t xml:space="preserve"> в том числе населенный пункт, муниципальное образование, субъект Российской Федерации, в который осуществляется переезд.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4.4. На основании заявления родителей (законных представителей) обучающегося об отчислении в порядке перевода исходная организация в трехдневный срок издает распорядительный акт об отчислении обучающегося в порядке перевода с указанием принимающей организации.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 xml:space="preserve">4.5. Исходная организация выдает родителям (законным представителям) личное дело </w:t>
      </w:r>
      <w:proofErr w:type="gramStart"/>
      <w:r w:rsidRPr="00E93909">
        <w:rPr>
          <w:rFonts w:ascii="Times New Roman" w:hAnsi="Times New Roman"/>
          <w:color w:val="auto"/>
        </w:rPr>
        <w:t>обучающегося</w:t>
      </w:r>
      <w:proofErr w:type="gramEnd"/>
      <w:r w:rsidRPr="00E93909">
        <w:rPr>
          <w:rFonts w:ascii="Times New Roman" w:hAnsi="Times New Roman"/>
          <w:color w:val="auto"/>
        </w:rPr>
        <w:t xml:space="preserve"> (далее - личное дело) с описью содержащихся в нем документов. Родитель (законный представитель) личной подписью подтверждает получение личного дела с описью содержащихся в нем документов.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 xml:space="preserve">4.6. Требование предоставления других документов в качестве основания для </w:t>
      </w:r>
      <w:proofErr w:type="gramStart"/>
      <w:r w:rsidRPr="00E93909">
        <w:rPr>
          <w:rFonts w:ascii="Times New Roman" w:hAnsi="Times New Roman"/>
          <w:color w:val="auto"/>
        </w:rPr>
        <w:t>зачисления</w:t>
      </w:r>
      <w:proofErr w:type="gramEnd"/>
      <w:r w:rsidRPr="00E93909">
        <w:rPr>
          <w:rFonts w:ascii="Times New Roman" w:hAnsi="Times New Roman"/>
          <w:color w:val="auto"/>
        </w:rPr>
        <w:t xml:space="preserve"> обучающегося в принимающую организацию в связи с переводом из исходной организации не допускается.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 xml:space="preserve">4.7. Личное дело представляется родителями (законными представителями) обучающегося в принимающую организацию вместе с заявлением о зачислении обучающегося в указанную организацию в порядке перевода из исходной организации и предъявлением оригинала документа, удостоверяющего личность родителя (законного представителя) обучающегося. </w:t>
      </w:r>
      <w:proofErr w:type="gramStart"/>
      <w:r w:rsidRPr="00E93909">
        <w:rPr>
          <w:rFonts w:ascii="Times New Roman" w:hAnsi="Times New Roman"/>
          <w:color w:val="auto"/>
        </w:rPr>
        <w:t>При отсутствии в личном деле копий документов, необходимых для приема в соответствии с Порядком приема на обучение по образовательным программам дошкольного образования, утвержденным приказом Министерства просвещения Российской Федерации от 15 мая 2020 г. N 236 "Об утверждении Порядка приема на обучение по образовательным программам дошкольного образования" (зарегистрирован Министерством юстиции Российской Федерации 17 июня 2020 г., регистрационный N 58681), принимающая организация</w:t>
      </w:r>
      <w:proofErr w:type="gramEnd"/>
      <w:r w:rsidRPr="00E93909">
        <w:rPr>
          <w:rFonts w:ascii="Times New Roman" w:hAnsi="Times New Roman"/>
          <w:color w:val="auto"/>
        </w:rPr>
        <w:t xml:space="preserve"> вправе запросить такие документы у родителя (законного представителя).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4.8. Факт ознакомления родителей (законных представителей) с уставом принимающей организации, лицензией на осуществление образовательной деятельности, учебно-программной документацией и другими документами, регламентирующими организацию и осуществление образовательной деятельности, фиксируется в заявлении о зачислении обучающегося в указанную организацию в порядке перевода и заверяется личной подписью родителей (законных представителей) несовершеннолетнего обучающегося.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 xml:space="preserve">4.9. При приеме в порядке перевода на </w:t>
      </w:r>
      <w:proofErr w:type="gramStart"/>
      <w:r w:rsidRPr="00E93909">
        <w:rPr>
          <w:rFonts w:ascii="Times New Roman" w:hAnsi="Times New Roman"/>
          <w:color w:val="auto"/>
        </w:rPr>
        <w:t>обучение по</w:t>
      </w:r>
      <w:proofErr w:type="gramEnd"/>
      <w:r w:rsidRPr="00E93909">
        <w:rPr>
          <w:rFonts w:ascii="Times New Roman" w:hAnsi="Times New Roman"/>
          <w:color w:val="auto"/>
        </w:rPr>
        <w:t xml:space="preserve"> образовательным программам дошкольного образования выбор языка образования, родного языка из числа языков народов Российской Федерации, в том числе русского языка как родного языка, осуществляется по заявлениям родителей (законных представителей) несовершеннолетних обучающихся.</w:t>
      </w:r>
    </w:p>
    <w:p w:rsidR="0070627D" w:rsidRPr="00E93909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>4.10. После приема заявления и личного дела принимающая организация заключает договор об образовании по образовательным программам дошкольного образования (далее - договор) с родителями (законными представителями) обучающегося и в течение трех рабочих дней после заключения договора издает распорядительный акт о зачислении обучающегося в порядке перевода.</w:t>
      </w:r>
    </w:p>
    <w:p w:rsidR="0070627D" w:rsidRPr="00AB5445" w:rsidRDefault="0070627D" w:rsidP="0070627D">
      <w:pPr>
        <w:jc w:val="both"/>
        <w:rPr>
          <w:rFonts w:ascii="Times New Roman" w:hAnsi="Times New Roman"/>
          <w:color w:val="auto"/>
        </w:rPr>
      </w:pPr>
      <w:r w:rsidRPr="00E93909">
        <w:rPr>
          <w:rFonts w:ascii="Times New Roman" w:hAnsi="Times New Roman"/>
          <w:color w:val="auto"/>
        </w:rPr>
        <w:t xml:space="preserve">4.11. Принимающая организация при зачислении обучающегося, отчисленного из исходной </w:t>
      </w:r>
      <w:r w:rsidRPr="00E93909">
        <w:rPr>
          <w:rFonts w:ascii="Times New Roman" w:hAnsi="Times New Roman"/>
          <w:color w:val="auto"/>
        </w:rPr>
        <w:lastRenderedPageBreak/>
        <w:t xml:space="preserve">организации, в течение двух рабочих дней с даты издания распорядительного </w:t>
      </w:r>
      <w:proofErr w:type="gramStart"/>
      <w:r w:rsidRPr="00E93909">
        <w:rPr>
          <w:rFonts w:ascii="Times New Roman" w:hAnsi="Times New Roman"/>
          <w:color w:val="auto"/>
        </w:rPr>
        <w:t>акта</w:t>
      </w:r>
      <w:proofErr w:type="gramEnd"/>
      <w:r w:rsidRPr="00E93909">
        <w:rPr>
          <w:rFonts w:ascii="Times New Roman" w:hAnsi="Times New Roman"/>
          <w:color w:val="auto"/>
        </w:rPr>
        <w:t xml:space="preserve">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70627D" w:rsidRDefault="0070627D" w:rsidP="0070627D">
      <w:pPr>
        <w:jc w:val="both"/>
        <w:rPr>
          <w:rFonts w:ascii="Times New Roman" w:hAnsi="Times New Roman" w:cs="Times New Roman"/>
        </w:rPr>
      </w:pPr>
    </w:p>
    <w:p w:rsidR="0070627D" w:rsidRPr="00ED236F" w:rsidRDefault="0070627D" w:rsidP="0070627D">
      <w:pPr>
        <w:jc w:val="center"/>
        <w:rPr>
          <w:rFonts w:ascii="Times New Roman" w:hAnsi="Times New Roman" w:cs="Times New Roman"/>
          <w:b/>
          <w:sz w:val="28"/>
        </w:rPr>
      </w:pPr>
      <w:r w:rsidRPr="00ED236F">
        <w:rPr>
          <w:rFonts w:ascii="Times New Roman" w:hAnsi="Times New Roman" w:cs="Times New Roman"/>
          <w:b/>
          <w:sz w:val="28"/>
        </w:rPr>
        <w:t>5. Порядок отчисления воспитанников</w:t>
      </w:r>
    </w:p>
    <w:p w:rsidR="0070627D" w:rsidRDefault="0070627D" w:rsidP="0070627D">
      <w:pPr>
        <w:jc w:val="center"/>
      </w:pP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5.1. Основанием для отчисления воспитанника является распорядительный акт (приказ) заведующего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</w:rPr>
        <w:t xml:space="preserve">, осуществляющего образовательную деятельность, об отчислении. Права и обязанности участников воспитательно-образовательных отношений, предусмотренные законодательством Российской Федерации об образовании и локальными нормативными актами дошкольного образовательного учреждения, прекращаются </w:t>
      </w:r>
      <w:proofErr w:type="gramStart"/>
      <w:r>
        <w:rPr>
          <w:rFonts w:ascii="Times New Roman" w:hAnsi="Times New Roman" w:cs="Times New Roman"/>
        </w:rPr>
        <w:t>с даты отчисления</w:t>
      </w:r>
      <w:proofErr w:type="gramEnd"/>
      <w:r>
        <w:rPr>
          <w:rFonts w:ascii="Times New Roman" w:hAnsi="Times New Roman" w:cs="Times New Roman"/>
        </w:rPr>
        <w:t xml:space="preserve"> воспитанника.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5.2. Отчисление воспитанника из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</w:rPr>
        <w:t>может производиться в следующих случаях:</w:t>
      </w:r>
    </w:p>
    <w:p w:rsidR="0070627D" w:rsidRDefault="0070627D" w:rsidP="0070627D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по инициативе родителей (законных представителей), в том числе в случае перевода воспитанника для продолжения освоения программы в другую организацию, осуществляющую образовательную деятельность;</w:t>
      </w:r>
    </w:p>
    <w:p w:rsidR="0070627D" w:rsidRDefault="0070627D" w:rsidP="0070627D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в связи с получением образования (завершением обучения) в соответствии с годовым календарным учебным графиком дошкольного образовательного учреждения;</w:t>
      </w:r>
    </w:p>
    <w:p w:rsidR="0070627D" w:rsidRDefault="0070627D" w:rsidP="0070627D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 xml:space="preserve">по обстоятельствам, не зависящим от воли родителей (законных представителей) воспитанника и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>»</w:t>
      </w:r>
      <w:r>
        <w:rPr>
          <w:rFonts w:ascii="Times New Roman" w:hAnsi="Times New Roman" w:cs="Times New Roman"/>
        </w:rPr>
        <w:t>, в том числе в случаях ликвидации организации, осуществляющей образовательную деятельность, аннулирования лицензии на осуществление образовательной деятельности;</w:t>
      </w:r>
    </w:p>
    <w:p w:rsidR="0070627D" w:rsidRDefault="0070627D" w:rsidP="0070627D">
      <w:pPr>
        <w:numPr>
          <w:ilvl w:val="0"/>
          <w:numId w:val="2"/>
        </w:numPr>
        <w:jc w:val="both"/>
      </w:pPr>
      <w:r>
        <w:rPr>
          <w:rFonts w:ascii="Times New Roman" w:hAnsi="Times New Roman" w:cs="Times New Roman"/>
        </w:rPr>
        <w:t>по медицинским показаниям.</w:t>
      </w:r>
    </w:p>
    <w:p w:rsidR="0070627D" w:rsidRDefault="0070627D" w:rsidP="0070627D">
      <w:pPr>
        <w:ind w:left="720"/>
        <w:jc w:val="both"/>
        <w:rPr>
          <w:rFonts w:ascii="Times New Roman" w:hAnsi="Times New Roman" w:cs="Times New Roman"/>
        </w:rPr>
      </w:pPr>
    </w:p>
    <w:p w:rsidR="0070627D" w:rsidRPr="00ED236F" w:rsidRDefault="0070627D" w:rsidP="0070627D">
      <w:pPr>
        <w:jc w:val="center"/>
        <w:rPr>
          <w:rFonts w:ascii="Times New Roman" w:hAnsi="Times New Roman" w:cs="Times New Roman"/>
          <w:b/>
          <w:sz w:val="28"/>
        </w:rPr>
      </w:pPr>
      <w:r w:rsidRPr="00ED236F">
        <w:rPr>
          <w:rFonts w:ascii="Times New Roman" w:hAnsi="Times New Roman" w:cs="Times New Roman"/>
          <w:b/>
          <w:sz w:val="28"/>
        </w:rPr>
        <w:t>6. Порядок восстановления воспитанников</w:t>
      </w:r>
    </w:p>
    <w:p w:rsidR="0070627D" w:rsidRDefault="0070627D" w:rsidP="0070627D">
      <w:pPr>
        <w:jc w:val="center"/>
      </w:pP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6.1. Воспитанник, отчисленный из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</w:rPr>
        <w:t xml:space="preserve"> по инициативе родителей (законных представителей) до завершения освоения образовательной программы, имеет право на восстановление, по заявлению родителей (законных представителей) при наличии в дошкольном образовательном учреждении свободных мест.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6.2. Основанием для восстановления воспитанника является распорядительный акт (приказ) заведующего </w:t>
      </w:r>
      <w:r w:rsidR="00E10F40">
        <w:rPr>
          <w:rFonts w:ascii="Times New Roman" w:eastAsia="Times New Roman" w:hAnsi="Times New Roman" w:cs="Times New Roman"/>
          <w:color w:val="auto"/>
        </w:rPr>
        <w:t xml:space="preserve">МБДОУ № </w:t>
      </w:r>
      <w:r w:rsidR="00E10F40">
        <w:rPr>
          <w:rFonts w:ascii="Times New Roman" w:hAnsi="Times New Roman" w:cs="Times New Roman"/>
        </w:rPr>
        <w:t>14 «Теремок</w:t>
      </w:r>
      <w:r w:rsidR="00E10F40">
        <w:rPr>
          <w:rFonts w:ascii="Times New Roman" w:eastAsia="Times New Roman" w:hAnsi="Times New Roman" w:cs="Times New Roman"/>
          <w:color w:val="auto"/>
        </w:rPr>
        <w:t xml:space="preserve">» </w:t>
      </w:r>
      <w:r>
        <w:rPr>
          <w:rFonts w:ascii="Times New Roman" w:hAnsi="Times New Roman" w:cs="Times New Roman"/>
        </w:rPr>
        <w:t>о восстановлении.</w:t>
      </w:r>
    </w:p>
    <w:p w:rsidR="0070627D" w:rsidRDefault="0070627D" w:rsidP="0070627D">
      <w:pPr>
        <w:jc w:val="both"/>
      </w:pPr>
      <w:r>
        <w:rPr>
          <w:rFonts w:ascii="Times New Roman" w:hAnsi="Times New Roman" w:cs="Times New Roman"/>
        </w:rPr>
        <w:t xml:space="preserve">6.3. Права и обязанности участников воспитательно-образовательных отношений, предусмотренные законодательством об образовании и локальными актами детского сада, возникают </w:t>
      </w:r>
      <w:proofErr w:type="gramStart"/>
      <w:r>
        <w:rPr>
          <w:rFonts w:ascii="Times New Roman" w:hAnsi="Times New Roman" w:cs="Times New Roman"/>
        </w:rPr>
        <w:t>с даты восстановления</w:t>
      </w:r>
      <w:proofErr w:type="gramEnd"/>
      <w:r>
        <w:rPr>
          <w:rFonts w:ascii="Times New Roman" w:hAnsi="Times New Roman" w:cs="Times New Roman"/>
        </w:rPr>
        <w:t xml:space="preserve"> воспитанника в дошкольном образовательном учреждении.</w:t>
      </w:r>
    </w:p>
    <w:p w:rsidR="0070627D" w:rsidRDefault="0070627D" w:rsidP="0070627D">
      <w:pPr>
        <w:pStyle w:val="25"/>
        <w:tabs>
          <w:tab w:val="left" w:pos="0"/>
        </w:tabs>
        <w:spacing w:before="0" w:line="240" w:lineRule="auto"/>
        <w:ind w:right="54" w:firstLine="0"/>
        <w:rPr>
          <w:sz w:val="24"/>
          <w:szCs w:val="24"/>
        </w:rPr>
      </w:pPr>
    </w:p>
    <w:p w:rsidR="0070627D" w:rsidRPr="00ED236F" w:rsidRDefault="0070627D" w:rsidP="0070627D">
      <w:pPr>
        <w:pStyle w:val="25"/>
        <w:tabs>
          <w:tab w:val="left" w:pos="0"/>
        </w:tabs>
        <w:spacing w:before="0" w:line="240" w:lineRule="auto"/>
        <w:ind w:right="54" w:firstLine="0"/>
        <w:jc w:val="center"/>
        <w:rPr>
          <w:b/>
          <w:sz w:val="28"/>
          <w:szCs w:val="24"/>
        </w:rPr>
      </w:pPr>
      <w:r w:rsidRPr="00ED236F">
        <w:rPr>
          <w:b/>
          <w:sz w:val="28"/>
          <w:szCs w:val="24"/>
        </w:rPr>
        <w:t>7. Порядок регулирования спорных вопросов</w:t>
      </w:r>
    </w:p>
    <w:p w:rsidR="0070627D" w:rsidRPr="00ED236F" w:rsidRDefault="0070627D" w:rsidP="0070627D">
      <w:pPr>
        <w:pStyle w:val="25"/>
        <w:tabs>
          <w:tab w:val="left" w:pos="0"/>
        </w:tabs>
        <w:spacing w:before="0" w:line="240" w:lineRule="auto"/>
        <w:ind w:right="54" w:firstLine="0"/>
        <w:jc w:val="center"/>
      </w:pPr>
    </w:p>
    <w:p w:rsidR="0070627D" w:rsidRPr="00E10F40" w:rsidRDefault="0070627D" w:rsidP="0070627D">
      <w:pPr>
        <w:pStyle w:val="25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4"/>
          <w:szCs w:val="24"/>
        </w:rPr>
      </w:pPr>
      <w:r w:rsidRPr="00E10F40">
        <w:rPr>
          <w:sz w:val="24"/>
          <w:szCs w:val="24"/>
        </w:rPr>
        <w:t xml:space="preserve">7.1. Спорные вопросы, возникающие между родителями (законными представителями) воспитанников и администрацией </w:t>
      </w:r>
      <w:r w:rsidR="00E10F40" w:rsidRPr="00E10F40">
        <w:rPr>
          <w:sz w:val="24"/>
          <w:szCs w:val="24"/>
        </w:rPr>
        <w:t>МБДОУ № 14 «Теремок»</w:t>
      </w:r>
      <w:r w:rsidR="00467347" w:rsidRPr="00E10F40">
        <w:rPr>
          <w:sz w:val="24"/>
          <w:szCs w:val="24"/>
        </w:rPr>
        <w:t>,</w:t>
      </w:r>
      <w:r w:rsidR="00E10F40" w:rsidRPr="00E10F40">
        <w:rPr>
          <w:sz w:val="24"/>
          <w:szCs w:val="24"/>
        </w:rPr>
        <w:t xml:space="preserve"> </w:t>
      </w:r>
      <w:r w:rsidRPr="00E10F40">
        <w:rPr>
          <w:sz w:val="24"/>
          <w:szCs w:val="24"/>
        </w:rPr>
        <w:t>регулируются  в порядке, предусмотренным действующим законодательством Российской Федерации.</w:t>
      </w:r>
    </w:p>
    <w:p w:rsidR="0070627D" w:rsidRPr="00E93909" w:rsidRDefault="0070627D" w:rsidP="0070627D">
      <w:pPr>
        <w:pStyle w:val="25"/>
        <w:shd w:val="clear" w:color="auto" w:fill="auto"/>
        <w:tabs>
          <w:tab w:val="left" w:pos="0"/>
        </w:tabs>
        <w:spacing w:before="0" w:line="240" w:lineRule="auto"/>
        <w:ind w:right="54" w:firstLine="0"/>
        <w:rPr>
          <w:sz w:val="24"/>
          <w:szCs w:val="24"/>
        </w:rPr>
      </w:pPr>
    </w:p>
    <w:p w:rsidR="0070627D" w:rsidRPr="00ED236F" w:rsidRDefault="0070627D" w:rsidP="0070627D">
      <w:pPr>
        <w:pStyle w:val="ad"/>
        <w:spacing w:before="0" w:after="0"/>
        <w:ind w:right="150"/>
        <w:jc w:val="center"/>
        <w:rPr>
          <w:b/>
          <w:color w:val="000000"/>
          <w:sz w:val="28"/>
        </w:rPr>
      </w:pPr>
      <w:r w:rsidRPr="00ED236F">
        <w:rPr>
          <w:b/>
          <w:color w:val="000000"/>
          <w:sz w:val="28"/>
        </w:rPr>
        <w:t>8. Заключительные положения</w:t>
      </w:r>
    </w:p>
    <w:p w:rsidR="0070627D" w:rsidRPr="006B676A" w:rsidRDefault="0070627D" w:rsidP="0070627D">
      <w:pPr>
        <w:pStyle w:val="ad"/>
        <w:spacing w:before="0" w:after="0"/>
        <w:ind w:right="150"/>
        <w:jc w:val="center"/>
      </w:pPr>
    </w:p>
    <w:p w:rsidR="0070627D" w:rsidRPr="00E10F40" w:rsidRDefault="0070627D" w:rsidP="0070627D">
      <w:pPr>
        <w:pStyle w:val="25"/>
        <w:tabs>
          <w:tab w:val="left" w:pos="466"/>
        </w:tabs>
        <w:spacing w:before="0" w:line="240" w:lineRule="auto"/>
        <w:ind w:right="54" w:firstLine="0"/>
        <w:rPr>
          <w:sz w:val="24"/>
          <w:szCs w:val="24"/>
        </w:rPr>
      </w:pPr>
      <w:r w:rsidRPr="00E10F40">
        <w:rPr>
          <w:sz w:val="24"/>
          <w:szCs w:val="24"/>
        </w:rPr>
        <w:t xml:space="preserve">8.1. Настоящее Положение о порядке приема, перевода, отчисления и восстановления воспитанников является локальным нормативным актом </w:t>
      </w:r>
      <w:r w:rsidR="00E10F40" w:rsidRPr="00E10F40">
        <w:rPr>
          <w:sz w:val="24"/>
          <w:szCs w:val="24"/>
        </w:rPr>
        <w:t xml:space="preserve">МБДОУ № 14 «Теремок», </w:t>
      </w:r>
      <w:r w:rsidRPr="00E10F40">
        <w:rPr>
          <w:sz w:val="24"/>
          <w:szCs w:val="24"/>
        </w:rPr>
        <w:t xml:space="preserve">принимается на Педагогическом совете, согласовывается с Родительским комитетом и утверждается (либо вводится в действие) приказом заведующего </w:t>
      </w:r>
      <w:r w:rsidR="00E10F40" w:rsidRPr="00E10F40">
        <w:rPr>
          <w:sz w:val="24"/>
          <w:szCs w:val="24"/>
        </w:rPr>
        <w:t>МБДОУ № 14 «Теремок»</w:t>
      </w:r>
      <w:r w:rsidRPr="00E10F40">
        <w:rPr>
          <w:sz w:val="24"/>
          <w:szCs w:val="24"/>
        </w:rPr>
        <w:t>.</w:t>
      </w:r>
    </w:p>
    <w:p w:rsidR="0070627D" w:rsidRPr="00E10F40" w:rsidRDefault="0070627D" w:rsidP="0070627D">
      <w:pPr>
        <w:pStyle w:val="ad"/>
        <w:spacing w:before="0" w:after="0"/>
        <w:ind w:right="150"/>
        <w:jc w:val="both"/>
      </w:pPr>
      <w:r w:rsidRPr="00E10F40">
        <w:rPr>
          <w:color w:val="000000"/>
        </w:rPr>
        <w:t>8.2.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70627D" w:rsidRPr="00E10F40" w:rsidRDefault="0070627D" w:rsidP="0070627D">
      <w:pPr>
        <w:jc w:val="both"/>
      </w:pPr>
      <w:r w:rsidRPr="00E10F40">
        <w:rPr>
          <w:rFonts w:ascii="Times New Roman" w:hAnsi="Times New Roman" w:cs="Times New Roman"/>
        </w:rPr>
        <w:t>8.3. Положение принимается на неопределенный срок. Изменения и дополнения к Положению принимаются в порядке, предусмотренном п.8.1. настоящего Положения.</w:t>
      </w:r>
    </w:p>
    <w:p w:rsidR="00467347" w:rsidRPr="007E49DD" w:rsidRDefault="0070627D" w:rsidP="007E49DD">
      <w:pPr>
        <w:jc w:val="both"/>
      </w:pPr>
      <w:r w:rsidRPr="00E10F40">
        <w:rPr>
          <w:rFonts w:ascii="Times New Roman" w:hAnsi="Times New Roman" w:cs="Times New Roman"/>
        </w:rPr>
        <w:t>8.4. После принятия данного Положения (или изменений и дополнений отдельных пунктов и разделов) в новой редакции предыдущая редакция автоматически утрачивает силу</w:t>
      </w:r>
    </w:p>
    <w:p w:rsidR="0070627D" w:rsidRDefault="0070627D" w:rsidP="0070627D">
      <w:pPr>
        <w:tabs>
          <w:tab w:val="left" w:pos="3520"/>
        </w:tabs>
        <w:jc w:val="both"/>
        <w:rPr>
          <w:rFonts w:ascii="Times New Roman" w:hAnsi="Times New Roman" w:cs="Times New Roman"/>
        </w:rPr>
      </w:pPr>
    </w:p>
    <w:p w:rsidR="00421CA5" w:rsidRPr="00421CA5" w:rsidRDefault="00421CA5" w:rsidP="00421CA5">
      <w:pPr>
        <w:pStyle w:val="af6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421CA5">
        <w:rPr>
          <w:sz w:val="24"/>
          <w:szCs w:val="24"/>
        </w:rPr>
        <w:t>__________</w:t>
      </w:r>
    </w:p>
    <w:p w:rsidR="00421CA5" w:rsidRPr="00421CA5" w:rsidRDefault="00421CA5" w:rsidP="00421CA5">
      <w:pPr>
        <w:pStyle w:val="af6"/>
        <w:rPr>
          <w:rStyle w:val="27"/>
          <w:rFonts w:ascii="Times New Roman" w:hAnsi="Times New Roman" w:cs="Times New Roman"/>
        </w:rPr>
      </w:pPr>
      <w:r w:rsidRPr="00421CA5">
        <w:rPr>
          <w:sz w:val="24"/>
          <w:szCs w:val="24"/>
        </w:rPr>
        <w:t>№ регистрации, дата</w:t>
      </w:r>
    </w:p>
    <w:p w:rsidR="00421CA5" w:rsidRPr="00421CA5" w:rsidRDefault="00421CA5" w:rsidP="00421CA5">
      <w:pPr>
        <w:pStyle w:val="af6"/>
        <w:jc w:val="center"/>
        <w:rPr>
          <w:rStyle w:val="27"/>
          <w:rFonts w:ascii="Times New Roman" w:hAnsi="Times New Roman" w:cs="Times New Roman"/>
        </w:rPr>
      </w:pPr>
      <w:r w:rsidRPr="00421CA5">
        <w:rPr>
          <w:rStyle w:val="27"/>
          <w:rFonts w:ascii="Times New Roman" w:hAnsi="Times New Roman" w:cs="Times New Roman"/>
        </w:rPr>
        <w:t xml:space="preserve">                                                                                                            Заведующему МБДОУ  № 14</w:t>
      </w:r>
    </w:p>
    <w:p w:rsidR="00421CA5" w:rsidRPr="00421CA5" w:rsidRDefault="00421CA5" w:rsidP="00421CA5">
      <w:pPr>
        <w:pStyle w:val="af6"/>
        <w:jc w:val="center"/>
        <w:rPr>
          <w:rStyle w:val="27"/>
          <w:rFonts w:ascii="Times New Roman" w:hAnsi="Times New Roman" w:cs="Times New Roman"/>
        </w:rPr>
      </w:pPr>
      <w:r w:rsidRPr="00421CA5">
        <w:rPr>
          <w:rStyle w:val="27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«Теремок»                                </w:t>
      </w:r>
    </w:p>
    <w:p w:rsidR="00421CA5" w:rsidRPr="00421CA5" w:rsidRDefault="00421CA5" w:rsidP="00421CA5">
      <w:pPr>
        <w:pStyle w:val="af6"/>
        <w:jc w:val="center"/>
        <w:rPr>
          <w:rStyle w:val="27"/>
          <w:rFonts w:ascii="Times New Roman" w:hAnsi="Times New Roman" w:cs="Times New Roman"/>
        </w:rPr>
      </w:pPr>
      <w:r w:rsidRPr="00421CA5">
        <w:rPr>
          <w:rStyle w:val="27"/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proofErr w:type="spellStart"/>
      <w:r w:rsidRPr="00421CA5">
        <w:rPr>
          <w:rStyle w:val="27"/>
          <w:rFonts w:ascii="Times New Roman" w:hAnsi="Times New Roman" w:cs="Times New Roman"/>
        </w:rPr>
        <w:t>В.В.Синявцевой</w:t>
      </w:r>
      <w:proofErr w:type="spellEnd"/>
      <w:r w:rsidRPr="00421CA5">
        <w:rPr>
          <w:rStyle w:val="27"/>
          <w:rFonts w:ascii="Times New Roman" w:hAnsi="Times New Roman" w:cs="Times New Roman"/>
        </w:rPr>
        <w:t xml:space="preserve">  </w:t>
      </w:r>
    </w:p>
    <w:p w:rsidR="00421CA5" w:rsidRPr="00421CA5" w:rsidRDefault="00421CA5" w:rsidP="00421CA5">
      <w:pPr>
        <w:pStyle w:val="af6"/>
        <w:jc w:val="right"/>
        <w:rPr>
          <w:rStyle w:val="27"/>
          <w:rFonts w:ascii="Times New Roman" w:hAnsi="Times New Roman" w:cs="Times New Roman"/>
        </w:rPr>
      </w:pPr>
      <w:r w:rsidRPr="00421CA5">
        <w:rPr>
          <w:rStyle w:val="27"/>
          <w:rFonts w:ascii="Times New Roman" w:hAnsi="Times New Roman" w:cs="Times New Roman"/>
        </w:rPr>
        <w:t xml:space="preserve">от________________________________ </w:t>
      </w:r>
    </w:p>
    <w:p w:rsidR="00421CA5" w:rsidRPr="00421CA5" w:rsidRDefault="00421CA5" w:rsidP="00421CA5">
      <w:pPr>
        <w:pStyle w:val="af6"/>
        <w:jc w:val="right"/>
        <w:rPr>
          <w:rStyle w:val="27"/>
          <w:rFonts w:ascii="Times New Roman" w:hAnsi="Times New Roman" w:cs="Times New Roman"/>
        </w:rPr>
      </w:pPr>
      <w:r w:rsidRPr="00421CA5">
        <w:rPr>
          <w:rStyle w:val="27"/>
          <w:rFonts w:ascii="Times New Roman" w:hAnsi="Times New Roman" w:cs="Times New Roman"/>
        </w:rPr>
        <w:t xml:space="preserve">__________________________________ </w:t>
      </w:r>
    </w:p>
    <w:p w:rsidR="00421CA5" w:rsidRPr="00421CA5" w:rsidRDefault="00421CA5" w:rsidP="00421CA5">
      <w:pPr>
        <w:pStyle w:val="af6"/>
        <w:jc w:val="right"/>
        <w:rPr>
          <w:rStyle w:val="27"/>
          <w:rFonts w:ascii="Times New Roman" w:hAnsi="Times New Roman" w:cs="Times New Roman"/>
        </w:rPr>
      </w:pPr>
      <w:r w:rsidRPr="00421CA5">
        <w:rPr>
          <w:sz w:val="24"/>
          <w:szCs w:val="24"/>
          <w:vertAlign w:val="subscript"/>
        </w:rPr>
        <w:t>Ф.И.О (полностью) родителя (законного   представителя),</w:t>
      </w:r>
      <w:r w:rsidRPr="00421CA5">
        <w:rPr>
          <w:rStyle w:val="27"/>
          <w:rFonts w:ascii="Times New Roman" w:hAnsi="Times New Roman" w:cs="Times New Roman"/>
        </w:rPr>
        <w:t xml:space="preserve"> </w:t>
      </w:r>
    </w:p>
    <w:p w:rsidR="00421CA5" w:rsidRPr="00421CA5" w:rsidRDefault="00421CA5" w:rsidP="00421CA5">
      <w:pPr>
        <w:pStyle w:val="Default"/>
        <w:jc w:val="center"/>
      </w:pPr>
      <w:r w:rsidRPr="00421CA5">
        <w:t xml:space="preserve">         </w:t>
      </w:r>
      <w:proofErr w:type="gramStart"/>
      <w:r w:rsidRPr="00421CA5">
        <w:t>Проживающего</w:t>
      </w:r>
      <w:proofErr w:type="gramEnd"/>
      <w:r w:rsidRPr="00421CA5">
        <w:t xml:space="preserve"> по адресу: </w:t>
      </w:r>
    </w:p>
    <w:p w:rsidR="00421CA5" w:rsidRPr="00421CA5" w:rsidRDefault="00421CA5" w:rsidP="00421CA5">
      <w:pPr>
        <w:pStyle w:val="Default"/>
        <w:jc w:val="right"/>
      </w:pPr>
      <w:r w:rsidRPr="00421CA5">
        <w:t xml:space="preserve">___________________________________________________ </w:t>
      </w:r>
    </w:p>
    <w:p w:rsidR="00421CA5" w:rsidRPr="00421CA5" w:rsidRDefault="00421CA5" w:rsidP="00421CA5">
      <w:pPr>
        <w:pStyle w:val="Default"/>
        <w:jc w:val="right"/>
      </w:pPr>
      <w:r w:rsidRPr="00421CA5">
        <w:t xml:space="preserve">   ___________________________________________________ </w:t>
      </w:r>
    </w:p>
    <w:p w:rsidR="00421CA5" w:rsidRPr="00421CA5" w:rsidRDefault="00421CA5" w:rsidP="00421CA5">
      <w:pPr>
        <w:pStyle w:val="Default"/>
        <w:jc w:val="right"/>
      </w:pPr>
      <w:r w:rsidRPr="00421CA5">
        <w:t xml:space="preserve">(адрес места жительства с указанием индекса) </w:t>
      </w:r>
    </w:p>
    <w:p w:rsidR="00421CA5" w:rsidRPr="00421CA5" w:rsidRDefault="00421CA5" w:rsidP="00421CA5">
      <w:pPr>
        <w:pStyle w:val="Default"/>
        <w:jc w:val="center"/>
      </w:pPr>
      <w:r w:rsidRPr="00421CA5">
        <w:t xml:space="preserve">                                                             Паспорт серия________ № ___________ выдан _________ </w:t>
      </w:r>
    </w:p>
    <w:p w:rsidR="00421CA5" w:rsidRPr="00421CA5" w:rsidRDefault="00421CA5" w:rsidP="00421CA5">
      <w:pPr>
        <w:pStyle w:val="Default"/>
        <w:jc w:val="right"/>
      </w:pPr>
      <w:r w:rsidRPr="00421CA5">
        <w:rPr>
          <w:b/>
          <w:bCs/>
        </w:rPr>
        <w:t xml:space="preserve">___________________________________________________ </w:t>
      </w:r>
    </w:p>
    <w:p w:rsidR="00421CA5" w:rsidRPr="00421CA5" w:rsidRDefault="00421CA5" w:rsidP="00421CA5">
      <w:pPr>
        <w:pStyle w:val="Default"/>
        <w:jc w:val="right"/>
      </w:pPr>
      <w:r w:rsidRPr="00421CA5">
        <w:rPr>
          <w:b/>
          <w:bCs/>
        </w:rPr>
        <w:t xml:space="preserve">___________________________________________________ </w:t>
      </w:r>
    </w:p>
    <w:p w:rsidR="00421CA5" w:rsidRPr="00421CA5" w:rsidRDefault="00421CA5" w:rsidP="00421CA5">
      <w:pPr>
        <w:pStyle w:val="Default"/>
        <w:jc w:val="right"/>
      </w:pPr>
      <w:r w:rsidRPr="00421CA5">
        <w:t xml:space="preserve">Дата выдачи________________________________________ </w:t>
      </w:r>
    </w:p>
    <w:p w:rsidR="00421CA5" w:rsidRPr="00421CA5" w:rsidRDefault="00421CA5" w:rsidP="00421CA5">
      <w:pPr>
        <w:pStyle w:val="Default"/>
        <w:jc w:val="right"/>
      </w:pPr>
      <w:r w:rsidRPr="00421CA5">
        <w:t xml:space="preserve">Телефон ___________________________________________ </w:t>
      </w:r>
    </w:p>
    <w:p w:rsidR="00421CA5" w:rsidRPr="00421CA5" w:rsidRDefault="00421CA5" w:rsidP="00421CA5">
      <w:pPr>
        <w:pStyle w:val="Default"/>
        <w:jc w:val="right"/>
      </w:pPr>
      <w:proofErr w:type="spellStart"/>
      <w:r w:rsidRPr="00421CA5">
        <w:t>E-mail</w:t>
      </w:r>
      <w:proofErr w:type="spellEnd"/>
      <w:r w:rsidRPr="00421CA5">
        <w:t xml:space="preserve"> _____________________________________________</w:t>
      </w:r>
    </w:p>
    <w:p w:rsidR="00421CA5" w:rsidRPr="00421CA5" w:rsidRDefault="00421CA5" w:rsidP="00421CA5">
      <w:pPr>
        <w:pStyle w:val="af6"/>
        <w:jc w:val="center"/>
        <w:rPr>
          <w:b/>
          <w:sz w:val="24"/>
          <w:szCs w:val="24"/>
        </w:rPr>
      </w:pPr>
      <w:r w:rsidRPr="00421CA5">
        <w:rPr>
          <w:b/>
          <w:sz w:val="24"/>
          <w:szCs w:val="24"/>
        </w:rPr>
        <w:t>ЗАЯВЛЕНИЕ</w:t>
      </w:r>
    </w:p>
    <w:p w:rsidR="00421CA5" w:rsidRPr="00421CA5" w:rsidRDefault="00421CA5" w:rsidP="00421CA5">
      <w:pPr>
        <w:pStyle w:val="af6"/>
        <w:jc w:val="center"/>
        <w:rPr>
          <w:b/>
          <w:sz w:val="24"/>
          <w:szCs w:val="24"/>
        </w:rPr>
      </w:pPr>
      <w:r w:rsidRPr="00421CA5">
        <w:rPr>
          <w:b/>
          <w:sz w:val="24"/>
          <w:szCs w:val="24"/>
        </w:rPr>
        <w:t xml:space="preserve">о приёме ребёнка на </w:t>
      </w:r>
      <w:proofErr w:type="gramStart"/>
      <w:r w:rsidRPr="00421CA5">
        <w:rPr>
          <w:b/>
          <w:sz w:val="24"/>
          <w:szCs w:val="24"/>
        </w:rPr>
        <w:t>обучение по</w:t>
      </w:r>
      <w:proofErr w:type="gramEnd"/>
      <w:r w:rsidRPr="00421CA5">
        <w:rPr>
          <w:b/>
          <w:sz w:val="24"/>
          <w:szCs w:val="24"/>
        </w:rPr>
        <w:t xml:space="preserve"> образовательным программам дошкольного образования</w:t>
      </w:r>
    </w:p>
    <w:p w:rsidR="00421CA5" w:rsidRPr="00421CA5" w:rsidRDefault="00421CA5" w:rsidP="00421CA5">
      <w:pPr>
        <w:pStyle w:val="af6"/>
        <w:jc w:val="both"/>
        <w:rPr>
          <w:b/>
          <w:sz w:val="24"/>
          <w:szCs w:val="24"/>
        </w:rPr>
      </w:pPr>
      <w:r w:rsidRPr="00421CA5">
        <w:rPr>
          <w:b/>
          <w:sz w:val="24"/>
          <w:szCs w:val="24"/>
        </w:rPr>
        <w:t xml:space="preserve"> 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b/>
          <w:sz w:val="24"/>
          <w:szCs w:val="24"/>
        </w:rPr>
        <w:t xml:space="preserve"> </w:t>
      </w:r>
      <w:r w:rsidRPr="00421CA5">
        <w:rPr>
          <w:sz w:val="24"/>
          <w:szCs w:val="24"/>
        </w:rPr>
        <w:t>Прошу принять ребёнка _________________________________________________________</w:t>
      </w:r>
    </w:p>
    <w:p w:rsidR="00421CA5" w:rsidRPr="00421CA5" w:rsidRDefault="00421CA5" w:rsidP="00421CA5">
      <w:pPr>
        <w:pStyle w:val="af6"/>
        <w:jc w:val="center"/>
        <w:rPr>
          <w:sz w:val="24"/>
          <w:szCs w:val="24"/>
        </w:rPr>
      </w:pPr>
      <w:proofErr w:type="gramStart"/>
      <w:r w:rsidRPr="00421CA5">
        <w:rPr>
          <w:sz w:val="24"/>
          <w:szCs w:val="24"/>
        </w:rPr>
        <w:t>(фамилия, имя, отчество (последнее - при наличии)</w:t>
      </w:r>
      <w:proofErr w:type="gramEnd"/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>дата рождения ___ ___ 20 ___ г, свидетельство о рождении серия _________ №_______________, число, месяц, год рождения ___________________________________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 xml:space="preserve"> кем выдано ___________________________________________________________________,  </w:t>
      </w:r>
      <w:proofErr w:type="gramStart"/>
      <w:r w:rsidRPr="00421CA5">
        <w:rPr>
          <w:sz w:val="24"/>
          <w:szCs w:val="24"/>
        </w:rPr>
        <w:t>проживающего</w:t>
      </w:r>
      <w:proofErr w:type="gramEnd"/>
      <w:r w:rsidRPr="00421CA5">
        <w:rPr>
          <w:sz w:val="24"/>
          <w:szCs w:val="24"/>
        </w:rPr>
        <w:t xml:space="preserve"> по адресу: 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>______________________________________________________________________________</w:t>
      </w:r>
    </w:p>
    <w:p w:rsidR="00421CA5" w:rsidRPr="00421CA5" w:rsidRDefault="00421CA5" w:rsidP="00421CA5">
      <w:pPr>
        <w:pStyle w:val="af6"/>
        <w:jc w:val="center"/>
        <w:rPr>
          <w:sz w:val="24"/>
          <w:szCs w:val="24"/>
        </w:rPr>
      </w:pPr>
      <w:r w:rsidRPr="00421CA5">
        <w:rPr>
          <w:sz w:val="24"/>
          <w:szCs w:val="24"/>
        </w:rPr>
        <w:t>(указывается адрес места пребывания, места фактического проживания ребёнка)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>в МБДОУ  № 14 «Теремок»  в группу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 xml:space="preserve">________________________________________________________________________________ </w:t>
      </w:r>
    </w:p>
    <w:p w:rsidR="00421CA5" w:rsidRPr="00421CA5" w:rsidRDefault="00421CA5" w:rsidP="00421CA5">
      <w:pPr>
        <w:pStyle w:val="af6"/>
        <w:jc w:val="center"/>
        <w:rPr>
          <w:sz w:val="24"/>
          <w:szCs w:val="24"/>
        </w:rPr>
      </w:pPr>
      <w:r w:rsidRPr="00421CA5">
        <w:rPr>
          <w:sz w:val="24"/>
          <w:szCs w:val="24"/>
        </w:rPr>
        <w:t xml:space="preserve">(направленность группы: </w:t>
      </w:r>
      <w:proofErr w:type="spellStart"/>
      <w:r w:rsidRPr="00421CA5">
        <w:rPr>
          <w:sz w:val="24"/>
          <w:szCs w:val="24"/>
        </w:rPr>
        <w:t>общеразвивающая</w:t>
      </w:r>
      <w:proofErr w:type="spellEnd"/>
      <w:r w:rsidRPr="00421CA5">
        <w:rPr>
          <w:sz w:val="24"/>
          <w:szCs w:val="24"/>
        </w:rPr>
        <w:t>, компенсирующая, др.)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 xml:space="preserve">направленности </w:t>
      </w:r>
      <w:r w:rsidRPr="00421CA5">
        <w:rPr>
          <w:b/>
          <w:sz w:val="24"/>
          <w:szCs w:val="24"/>
          <w:u w:val="single"/>
        </w:rPr>
        <w:t>с  10,5 часовым</w:t>
      </w:r>
      <w:r w:rsidRPr="00421CA5">
        <w:rPr>
          <w:sz w:val="24"/>
          <w:szCs w:val="24"/>
        </w:rPr>
        <w:t xml:space="preserve"> режимом пребывания ребенка </w:t>
      </w:r>
      <w:proofErr w:type="gramStart"/>
      <w:r w:rsidRPr="00421CA5">
        <w:rPr>
          <w:sz w:val="24"/>
          <w:szCs w:val="24"/>
        </w:rPr>
        <w:t>с</w:t>
      </w:r>
      <w:proofErr w:type="gramEnd"/>
      <w:r w:rsidRPr="00421CA5">
        <w:rPr>
          <w:sz w:val="24"/>
          <w:szCs w:val="24"/>
        </w:rPr>
        <w:t>_______________________________________________________________________________</w:t>
      </w:r>
    </w:p>
    <w:p w:rsidR="00421CA5" w:rsidRPr="00421CA5" w:rsidRDefault="00421CA5" w:rsidP="00421CA5">
      <w:pPr>
        <w:pStyle w:val="af6"/>
        <w:jc w:val="center"/>
        <w:rPr>
          <w:sz w:val="24"/>
          <w:szCs w:val="24"/>
        </w:rPr>
      </w:pPr>
      <w:r w:rsidRPr="00421CA5">
        <w:rPr>
          <w:sz w:val="24"/>
          <w:szCs w:val="24"/>
        </w:rPr>
        <w:t>(указывается желательная дата приёма ребёнка в МБДОУ).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 xml:space="preserve">Мать ребёнка ________________________________________________________________, </w:t>
      </w:r>
    </w:p>
    <w:p w:rsidR="00421CA5" w:rsidRPr="00421CA5" w:rsidRDefault="00421CA5" w:rsidP="00421CA5">
      <w:pPr>
        <w:pStyle w:val="af6"/>
        <w:jc w:val="center"/>
        <w:rPr>
          <w:sz w:val="24"/>
          <w:szCs w:val="24"/>
        </w:rPr>
      </w:pPr>
      <w:r w:rsidRPr="00421CA5">
        <w:rPr>
          <w:sz w:val="24"/>
          <w:szCs w:val="24"/>
        </w:rPr>
        <w:t>(фамилия, имя, отчество (последнее - при наличии), место жительства)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>документ, удостоверяющий личность (паспорт, др., указать):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>________________________________________________________________________________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>________________________________________________________________________________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 xml:space="preserve">                                                         (реквизиты документа) 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 xml:space="preserve">реквизиты документа, подтверждающего установление опеки (при наличии) ____________________________________________________________________________ 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 xml:space="preserve">Адрес электронной почты _______________________________________; номера телефонов: ____________________________________________________________________________ 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>Отец ребёнка: ___________________________________________________________________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 xml:space="preserve">                           (фамилия, имя, отчество (последнее - при наличии), место жительства) 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>документ, удостоверяющий личность (паспорт, др., указать):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>________________________________________________________________________________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>________________________________________________________________________________</w:t>
      </w:r>
    </w:p>
    <w:p w:rsidR="00421CA5" w:rsidRPr="00421CA5" w:rsidRDefault="00421CA5" w:rsidP="00421CA5">
      <w:pPr>
        <w:pStyle w:val="af6"/>
        <w:jc w:val="center"/>
        <w:rPr>
          <w:sz w:val="24"/>
          <w:szCs w:val="24"/>
        </w:rPr>
      </w:pPr>
      <w:r w:rsidRPr="00421CA5">
        <w:rPr>
          <w:sz w:val="24"/>
          <w:szCs w:val="24"/>
        </w:rPr>
        <w:t>(реквизиты документа)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>реквизиты документа, подтверждающего установление опеки (при наличии) ________________________________________________________________________________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lastRenderedPageBreak/>
        <w:t>Адрес электронной почты _______________________________________, номера телефонов: ________________________________________________________________________________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 xml:space="preserve">Потребность в </w:t>
      </w:r>
      <w:proofErr w:type="gramStart"/>
      <w:r w:rsidRPr="00421CA5">
        <w:rPr>
          <w:sz w:val="24"/>
          <w:szCs w:val="24"/>
        </w:rPr>
        <w:t>обучении</w:t>
      </w:r>
      <w:proofErr w:type="gramEnd"/>
      <w:r w:rsidRPr="00421CA5">
        <w:rPr>
          <w:sz w:val="24"/>
          <w:szCs w:val="24"/>
        </w:rPr>
        <w:t xml:space="preserve">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 xml:space="preserve">____________________________________________________________________________ 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 xml:space="preserve">Наличие права на специальные меры поддержки семьи (гарантии) 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 xml:space="preserve">________________________________________________________________________________ </w:t>
      </w:r>
    </w:p>
    <w:p w:rsidR="00421CA5" w:rsidRPr="00421CA5" w:rsidRDefault="00421CA5" w:rsidP="00421CA5">
      <w:pPr>
        <w:pStyle w:val="af6"/>
        <w:jc w:val="center"/>
        <w:rPr>
          <w:sz w:val="24"/>
          <w:szCs w:val="24"/>
        </w:rPr>
      </w:pPr>
      <w:r w:rsidRPr="00421CA5">
        <w:rPr>
          <w:sz w:val="24"/>
          <w:szCs w:val="24"/>
        </w:rPr>
        <w:t>(указать категорию льготы по оплате за присмотр и уход за ребёнком, документ, подтверждающий право на льготу)</w:t>
      </w:r>
    </w:p>
    <w:p w:rsidR="00421CA5" w:rsidRPr="00421CA5" w:rsidRDefault="00421CA5" w:rsidP="00421CA5">
      <w:pPr>
        <w:pStyle w:val="Default"/>
      </w:pPr>
      <w:r w:rsidRPr="00421CA5">
        <w:t xml:space="preserve">Для изучения в качестве родного языка из числа языков народов Российской Федерации, в том числе русского языка как родного языка, выбираю ___________________________ язык. </w:t>
      </w:r>
    </w:p>
    <w:p w:rsidR="00421CA5" w:rsidRPr="00421CA5" w:rsidRDefault="00421CA5" w:rsidP="00421CA5">
      <w:pPr>
        <w:pStyle w:val="Default"/>
        <w:jc w:val="both"/>
      </w:pPr>
      <w:r w:rsidRPr="00421CA5">
        <w:t>С Уставом учреждения, лицензией на право ведения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 ознакомле</w:t>
      </w:r>
      <w:proofErr w:type="gramStart"/>
      <w:r w:rsidRPr="00421CA5">
        <w:t>н(</w:t>
      </w:r>
      <w:proofErr w:type="gramEnd"/>
      <w:r w:rsidRPr="00421CA5">
        <w:t xml:space="preserve">а). </w:t>
      </w:r>
    </w:p>
    <w:p w:rsidR="00421CA5" w:rsidRPr="00421CA5" w:rsidRDefault="00421CA5" w:rsidP="00421CA5">
      <w:pPr>
        <w:pStyle w:val="Default"/>
        <w:jc w:val="both"/>
      </w:pPr>
      <w:r w:rsidRPr="00421CA5">
        <w:rPr>
          <w:b/>
          <w:bCs/>
        </w:rPr>
        <w:t>_____________________________________________________________________________</w:t>
      </w:r>
    </w:p>
    <w:p w:rsidR="00421CA5" w:rsidRPr="00421CA5" w:rsidRDefault="00421CA5" w:rsidP="00421CA5">
      <w:pPr>
        <w:pStyle w:val="Default"/>
        <w:jc w:val="both"/>
      </w:pPr>
      <w:r w:rsidRPr="00421CA5">
        <w:t>ФИО родителя (законного представителя) полностью (последнее – при наличии) подпись</w:t>
      </w:r>
    </w:p>
    <w:p w:rsidR="00421CA5" w:rsidRPr="00421CA5" w:rsidRDefault="00421CA5" w:rsidP="00421CA5">
      <w:pPr>
        <w:pStyle w:val="Default"/>
        <w:jc w:val="both"/>
      </w:pPr>
      <w:r w:rsidRPr="00421CA5">
        <w:rPr>
          <w:b/>
          <w:bCs/>
        </w:rPr>
        <w:t xml:space="preserve">К заявлению прилагаю копии: </w:t>
      </w:r>
    </w:p>
    <w:p w:rsidR="00421CA5" w:rsidRPr="00421CA5" w:rsidRDefault="00421CA5" w:rsidP="00421CA5">
      <w:pPr>
        <w:pStyle w:val="Default"/>
        <w:jc w:val="both"/>
      </w:pPr>
      <w:r w:rsidRPr="00421CA5">
        <w:t>- 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РФ;</w:t>
      </w:r>
    </w:p>
    <w:p w:rsidR="00421CA5" w:rsidRPr="00421CA5" w:rsidRDefault="00421CA5" w:rsidP="00421CA5">
      <w:pPr>
        <w:pStyle w:val="Default"/>
        <w:jc w:val="both"/>
      </w:pPr>
      <w:r w:rsidRPr="00421CA5">
        <w:t>- свидетельство о рождении ребенка или для иностранных граждан и лиц без гражданства докумен</w:t>
      </w:r>
      <w:proofErr w:type="gramStart"/>
      <w:r w:rsidRPr="00421CA5">
        <w:t>т(</w:t>
      </w:r>
      <w:proofErr w:type="spellStart"/>
      <w:proofErr w:type="gramEnd"/>
      <w:r w:rsidRPr="00421CA5">
        <w:t>ы</w:t>
      </w:r>
      <w:proofErr w:type="spellEnd"/>
      <w:r w:rsidRPr="00421CA5">
        <w:t xml:space="preserve">), удостоверяющий(е)личность ребенка; </w:t>
      </w:r>
    </w:p>
    <w:p w:rsidR="00421CA5" w:rsidRPr="00421CA5" w:rsidRDefault="00421CA5" w:rsidP="00421CA5">
      <w:pPr>
        <w:pStyle w:val="Default"/>
        <w:jc w:val="both"/>
      </w:pPr>
      <w:r w:rsidRPr="00421CA5">
        <w:t xml:space="preserve">- документ, подтверждающий установление опеки (при необходимости); </w:t>
      </w:r>
    </w:p>
    <w:p w:rsidR="00421CA5" w:rsidRPr="00421CA5" w:rsidRDefault="00421CA5" w:rsidP="00421CA5">
      <w:pPr>
        <w:pStyle w:val="Default"/>
        <w:jc w:val="both"/>
      </w:pPr>
      <w:r w:rsidRPr="00421CA5">
        <w:t xml:space="preserve">-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практического проживания ребенка; </w:t>
      </w:r>
    </w:p>
    <w:p w:rsidR="00421CA5" w:rsidRPr="00421CA5" w:rsidRDefault="00421CA5" w:rsidP="00421CA5">
      <w:pPr>
        <w:pStyle w:val="Default"/>
        <w:jc w:val="both"/>
      </w:pPr>
      <w:r w:rsidRPr="00421CA5">
        <w:t xml:space="preserve">- документ </w:t>
      </w:r>
      <w:proofErr w:type="spellStart"/>
      <w:r w:rsidRPr="00421CA5">
        <w:t>психолого-медико-педагогической</w:t>
      </w:r>
      <w:proofErr w:type="spellEnd"/>
      <w:r w:rsidRPr="00421CA5">
        <w:t xml:space="preserve"> комиссии (при наличии); </w:t>
      </w:r>
    </w:p>
    <w:p w:rsidR="00421CA5" w:rsidRPr="00421CA5" w:rsidRDefault="00421CA5" w:rsidP="00421CA5">
      <w:pPr>
        <w:pStyle w:val="Default"/>
        <w:jc w:val="both"/>
      </w:pPr>
      <w:r w:rsidRPr="00421CA5">
        <w:t xml:space="preserve">- документ, подтверждающий потребность в обучении в группе оздоровительной направленности (при необходимости); </w:t>
      </w:r>
    </w:p>
    <w:p w:rsidR="00421CA5" w:rsidRPr="00421CA5" w:rsidRDefault="00421CA5" w:rsidP="00421CA5">
      <w:pPr>
        <w:pStyle w:val="Default"/>
        <w:jc w:val="both"/>
      </w:pPr>
      <w:r w:rsidRPr="00421CA5">
        <w:t xml:space="preserve">- документ, подтверждающий право заявителя на пребывание в РФ (для иностранных граждан или лиц без гражданства); </w:t>
      </w:r>
    </w:p>
    <w:p w:rsidR="00421CA5" w:rsidRPr="00421CA5" w:rsidRDefault="00421CA5" w:rsidP="00421CA5">
      <w:pPr>
        <w:pStyle w:val="Default"/>
        <w:jc w:val="both"/>
      </w:pPr>
      <w:r w:rsidRPr="00421CA5">
        <w:t xml:space="preserve">- медицинское заключение. </w:t>
      </w:r>
    </w:p>
    <w:p w:rsidR="00421CA5" w:rsidRPr="00421CA5" w:rsidRDefault="00421CA5" w:rsidP="00421CA5">
      <w:pPr>
        <w:pStyle w:val="Default"/>
        <w:jc w:val="both"/>
      </w:pPr>
    </w:p>
    <w:p w:rsidR="00421CA5" w:rsidRPr="00421CA5" w:rsidRDefault="00421CA5" w:rsidP="00421CA5">
      <w:pPr>
        <w:pStyle w:val="Default"/>
        <w:jc w:val="both"/>
      </w:pPr>
      <w:r w:rsidRPr="00421CA5">
        <w:rPr>
          <w:b/>
          <w:bCs/>
        </w:rPr>
        <w:t>Расписку о приеме документов на руки получи</w:t>
      </w:r>
      <w:proofErr w:type="gramStart"/>
      <w:r w:rsidRPr="00421CA5">
        <w:rPr>
          <w:b/>
          <w:bCs/>
        </w:rPr>
        <w:t>л(</w:t>
      </w:r>
      <w:proofErr w:type="gramEnd"/>
      <w:r w:rsidRPr="00421CA5">
        <w:rPr>
          <w:b/>
          <w:bCs/>
        </w:rPr>
        <w:t xml:space="preserve">а): </w:t>
      </w:r>
    </w:p>
    <w:p w:rsidR="00421CA5" w:rsidRPr="00421CA5" w:rsidRDefault="00421CA5" w:rsidP="00421CA5">
      <w:pPr>
        <w:pStyle w:val="Default"/>
        <w:jc w:val="both"/>
      </w:pPr>
      <w:r w:rsidRPr="00421CA5">
        <w:t xml:space="preserve">«_____» _________________20____г. _________________ ______________________ </w:t>
      </w:r>
    </w:p>
    <w:p w:rsidR="00421CA5" w:rsidRPr="00421CA5" w:rsidRDefault="00421CA5" w:rsidP="00421CA5">
      <w:pPr>
        <w:pStyle w:val="Default"/>
        <w:jc w:val="both"/>
      </w:pPr>
      <w:r w:rsidRPr="00421CA5">
        <w:t xml:space="preserve">(подпись) (расшифровка подписи) </w:t>
      </w:r>
    </w:p>
    <w:p w:rsidR="00421CA5" w:rsidRPr="00421CA5" w:rsidRDefault="00421CA5" w:rsidP="00421CA5">
      <w:pPr>
        <w:pStyle w:val="Default"/>
        <w:jc w:val="both"/>
        <w:rPr>
          <w:b/>
          <w:bCs/>
        </w:rPr>
      </w:pPr>
    </w:p>
    <w:p w:rsidR="00421CA5" w:rsidRPr="00421CA5" w:rsidRDefault="00421CA5" w:rsidP="00421CA5">
      <w:pPr>
        <w:pStyle w:val="Default"/>
        <w:jc w:val="both"/>
      </w:pPr>
      <w:r w:rsidRPr="00421CA5">
        <w:rPr>
          <w:b/>
          <w:bCs/>
        </w:rPr>
        <w:t xml:space="preserve">Регистрационный №_____________ 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  <w:r w:rsidRPr="00421CA5">
        <w:rPr>
          <w:sz w:val="24"/>
          <w:szCs w:val="24"/>
        </w:rPr>
        <w:t>от «_____» _________________20____г.</w:t>
      </w:r>
    </w:p>
    <w:p w:rsidR="00421CA5" w:rsidRPr="00421CA5" w:rsidRDefault="00421CA5" w:rsidP="00421CA5">
      <w:pPr>
        <w:pStyle w:val="af6"/>
        <w:jc w:val="both"/>
        <w:rPr>
          <w:sz w:val="24"/>
          <w:szCs w:val="24"/>
        </w:rPr>
      </w:pPr>
    </w:p>
    <w:p w:rsidR="00421CA5" w:rsidRPr="00421CA5" w:rsidRDefault="00421CA5" w:rsidP="00421CA5">
      <w:pPr>
        <w:spacing w:after="214" w:line="256" w:lineRule="auto"/>
        <w:ind w:left="10" w:right="601" w:hanging="10"/>
        <w:jc w:val="right"/>
        <w:rPr>
          <w:rFonts w:ascii="Times New Roman" w:hAnsi="Times New Roman" w:cs="Times New Roman"/>
          <w:i/>
        </w:rPr>
      </w:pPr>
    </w:p>
    <w:p w:rsidR="00421CA5" w:rsidRPr="00421CA5" w:rsidRDefault="00421CA5" w:rsidP="00421CA5">
      <w:pPr>
        <w:spacing w:after="214" w:line="256" w:lineRule="auto"/>
        <w:ind w:left="10" w:right="601" w:hanging="10"/>
        <w:jc w:val="right"/>
        <w:rPr>
          <w:rFonts w:ascii="Times New Roman" w:hAnsi="Times New Roman" w:cs="Times New Roman"/>
          <w:i/>
        </w:rPr>
      </w:pPr>
    </w:p>
    <w:p w:rsidR="00421CA5" w:rsidRPr="00421CA5" w:rsidRDefault="00421CA5" w:rsidP="00421CA5">
      <w:pPr>
        <w:spacing w:after="214" w:line="256" w:lineRule="auto"/>
        <w:ind w:left="10" w:right="601" w:hanging="10"/>
        <w:jc w:val="right"/>
        <w:rPr>
          <w:rFonts w:ascii="Times New Roman" w:hAnsi="Times New Roman" w:cs="Times New Roman"/>
          <w:i/>
        </w:rPr>
      </w:pPr>
    </w:p>
    <w:p w:rsidR="00421CA5" w:rsidRPr="00421CA5" w:rsidRDefault="00421CA5" w:rsidP="00421CA5">
      <w:pPr>
        <w:spacing w:after="214" w:line="256" w:lineRule="auto"/>
        <w:ind w:left="10" w:right="601" w:hanging="10"/>
        <w:jc w:val="right"/>
        <w:rPr>
          <w:rFonts w:ascii="Times New Roman" w:hAnsi="Times New Roman" w:cs="Times New Roman"/>
          <w:i/>
        </w:rPr>
      </w:pPr>
    </w:p>
    <w:p w:rsidR="00421CA5" w:rsidRPr="00421CA5" w:rsidRDefault="00421CA5" w:rsidP="00421CA5">
      <w:pPr>
        <w:spacing w:after="214" w:line="256" w:lineRule="auto"/>
        <w:ind w:left="10" w:right="601" w:hanging="10"/>
        <w:jc w:val="right"/>
        <w:rPr>
          <w:rFonts w:ascii="Times New Roman" w:hAnsi="Times New Roman" w:cs="Times New Roman"/>
          <w:i/>
        </w:rPr>
      </w:pPr>
    </w:p>
    <w:p w:rsidR="00421CA5" w:rsidRPr="00421CA5" w:rsidRDefault="00421CA5" w:rsidP="00421CA5">
      <w:pPr>
        <w:spacing w:after="214" w:line="256" w:lineRule="auto"/>
        <w:ind w:left="10" w:right="601" w:hanging="10"/>
        <w:jc w:val="right"/>
        <w:rPr>
          <w:rFonts w:ascii="Times New Roman" w:hAnsi="Times New Roman" w:cs="Times New Roman"/>
          <w:i/>
        </w:rPr>
      </w:pPr>
    </w:p>
    <w:p w:rsidR="00421CA5" w:rsidRPr="00421CA5" w:rsidRDefault="00421CA5" w:rsidP="00421CA5">
      <w:pPr>
        <w:spacing w:after="214" w:line="256" w:lineRule="auto"/>
        <w:ind w:left="10" w:right="601" w:hanging="10"/>
        <w:jc w:val="right"/>
        <w:rPr>
          <w:rFonts w:ascii="Times New Roman" w:hAnsi="Times New Roman" w:cs="Times New Roman"/>
          <w:i/>
        </w:rPr>
      </w:pPr>
    </w:p>
    <w:p w:rsidR="00421CA5" w:rsidRPr="00421CA5" w:rsidRDefault="00421CA5" w:rsidP="00421CA5">
      <w:pPr>
        <w:spacing w:after="214" w:line="256" w:lineRule="auto"/>
        <w:ind w:left="10" w:right="601" w:hanging="10"/>
        <w:jc w:val="right"/>
        <w:rPr>
          <w:rFonts w:ascii="Times New Roman" w:hAnsi="Times New Roman" w:cs="Times New Roman"/>
          <w:i/>
        </w:rPr>
      </w:pPr>
    </w:p>
    <w:p w:rsidR="00421CA5" w:rsidRPr="00421CA5" w:rsidRDefault="00421CA5" w:rsidP="00421CA5">
      <w:pPr>
        <w:spacing w:after="214" w:line="256" w:lineRule="auto"/>
        <w:ind w:right="601"/>
        <w:rPr>
          <w:rFonts w:ascii="Times New Roman" w:hAnsi="Times New Roman" w:cs="Times New Roman"/>
          <w:i/>
        </w:rPr>
      </w:pPr>
    </w:p>
    <w:p w:rsidR="00421CA5" w:rsidRPr="00421CA5" w:rsidRDefault="00421CA5" w:rsidP="00421CA5">
      <w:pPr>
        <w:spacing w:after="214" w:line="256" w:lineRule="auto"/>
        <w:ind w:left="10" w:right="601" w:hanging="10"/>
        <w:jc w:val="right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  <w:i/>
        </w:rPr>
        <w:t>Приложение к заявлению № 1</w:t>
      </w:r>
    </w:p>
    <w:p w:rsidR="00421CA5" w:rsidRPr="00421CA5" w:rsidRDefault="00421CA5" w:rsidP="00421CA5">
      <w:pPr>
        <w:spacing w:line="254" w:lineRule="auto"/>
        <w:ind w:left="162" w:right="68" w:hanging="10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  <w:b/>
        </w:rPr>
        <w:t xml:space="preserve">Согласие родителя (законного представителя) на обработку персональных данных </w:t>
      </w:r>
    </w:p>
    <w:p w:rsidR="00421CA5" w:rsidRPr="00421CA5" w:rsidRDefault="00421CA5" w:rsidP="00421CA5">
      <w:pPr>
        <w:spacing w:after="4" w:line="256" w:lineRule="auto"/>
        <w:ind w:right="68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>Я,___________________________________________________________________согласе</w:t>
      </w:r>
      <w:proofErr w:type="gramStart"/>
      <w:r w:rsidRPr="00421CA5">
        <w:rPr>
          <w:rFonts w:ascii="Times New Roman" w:hAnsi="Times New Roman" w:cs="Times New Roman"/>
        </w:rPr>
        <w:t>н(</w:t>
      </w:r>
      <w:proofErr w:type="gramEnd"/>
      <w:r w:rsidRPr="00421CA5">
        <w:rPr>
          <w:rFonts w:ascii="Times New Roman" w:hAnsi="Times New Roman" w:cs="Times New Roman"/>
        </w:rPr>
        <w:t xml:space="preserve">а)  </w:t>
      </w:r>
    </w:p>
    <w:p w:rsidR="00421CA5" w:rsidRPr="00421CA5" w:rsidRDefault="00421CA5" w:rsidP="00421CA5">
      <w:pPr>
        <w:spacing w:line="256" w:lineRule="auto"/>
        <w:ind w:left="2142" w:right="68" w:hanging="10"/>
        <w:jc w:val="center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>(фамилия имя отчество (</w:t>
      </w:r>
      <w:proofErr w:type="spellStart"/>
      <w:r w:rsidRPr="00421CA5">
        <w:rPr>
          <w:rFonts w:ascii="Times New Roman" w:hAnsi="Times New Roman" w:cs="Times New Roman"/>
        </w:rPr>
        <w:t>последнее-при</w:t>
      </w:r>
      <w:proofErr w:type="spellEnd"/>
      <w:r w:rsidRPr="00421CA5">
        <w:rPr>
          <w:rFonts w:ascii="Times New Roman" w:hAnsi="Times New Roman" w:cs="Times New Roman"/>
        </w:rPr>
        <w:t xml:space="preserve"> его </w:t>
      </w:r>
      <w:proofErr w:type="gramStart"/>
      <w:r w:rsidRPr="00421CA5">
        <w:rPr>
          <w:rFonts w:ascii="Times New Roman" w:hAnsi="Times New Roman" w:cs="Times New Roman"/>
        </w:rPr>
        <w:t>наличии</w:t>
      </w:r>
      <w:proofErr w:type="gramEnd"/>
      <w:r w:rsidRPr="00421CA5">
        <w:rPr>
          <w:rFonts w:ascii="Times New Roman" w:hAnsi="Times New Roman" w:cs="Times New Roman"/>
        </w:rPr>
        <w:t>) родителя заявителя)</w:t>
      </w:r>
    </w:p>
    <w:p w:rsidR="00421CA5" w:rsidRPr="00421CA5" w:rsidRDefault="00421CA5" w:rsidP="00421CA5">
      <w:pPr>
        <w:spacing w:after="13"/>
        <w:ind w:left="-15" w:right="68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>я,__________________________________________________________________согласе</w:t>
      </w:r>
      <w:proofErr w:type="gramStart"/>
      <w:r w:rsidRPr="00421CA5">
        <w:rPr>
          <w:rFonts w:ascii="Times New Roman" w:hAnsi="Times New Roman" w:cs="Times New Roman"/>
        </w:rPr>
        <w:t>н(</w:t>
      </w:r>
      <w:proofErr w:type="gramEnd"/>
      <w:r w:rsidRPr="00421CA5">
        <w:rPr>
          <w:rFonts w:ascii="Times New Roman" w:hAnsi="Times New Roman" w:cs="Times New Roman"/>
        </w:rPr>
        <w:t xml:space="preserve">а) </w:t>
      </w:r>
    </w:p>
    <w:p w:rsidR="00421CA5" w:rsidRPr="00421CA5" w:rsidRDefault="00421CA5" w:rsidP="00421CA5">
      <w:pPr>
        <w:spacing w:line="256" w:lineRule="auto"/>
        <w:ind w:left="2247" w:right="68" w:hanging="10"/>
        <w:jc w:val="center"/>
        <w:rPr>
          <w:rFonts w:ascii="Times New Roman" w:hAnsi="Times New Roman" w:cs="Times New Roman"/>
        </w:rPr>
      </w:pPr>
      <w:proofErr w:type="gramStart"/>
      <w:r w:rsidRPr="00421CA5">
        <w:rPr>
          <w:rFonts w:ascii="Times New Roman" w:hAnsi="Times New Roman" w:cs="Times New Roman"/>
        </w:rPr>
        <w:t>(фамилия имя отчество (</w:t>
      </w:r>
      <w:proofErr w:type="spellStart"/>
      <w:r w:rsidRPr="00421CA5">
        <w:rPr>
          <w:rFonts w:ascii="Times New Roman" w:hAnsi="Times New Roman" w:cs="Times New Roman"/>
        </w:rPr>
        <w:t>последнее-при</w:t>
      </w:r>
      <w:proofErr w:type="spellEnd"/>
      <w:r w:rsidRPr="00421CA5">
        <w:rPr>
          <w:rFonts w:ascii="Times New Roman" w:hAnsi="Times New Roman" w:cs="Times New Roman"/>
        </w:rPr>
        <w:t xml:space="preserve"> его наличии) второго родителя</w:t>
      </w:r>
      <w:proofErr w:type="gramEnd"/>
    </w:p>
    <w:p w:rsidR="00421CA5" w:rsidRPr="00421CA5" w:rsidRDefault="00421CA5" w:rsidP="00421CA5">
      <w:pPr>
        <w:ind w:right="68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 xml:space="preserve">на сбор и обработку следующих персональных </w:t>
      </w:r>
      <w:proofErr w:type="gramStart"/>
      <w:r w:rsidRPr="00421CA5">
        <w:rPr>
          <w:rFonts w:ascii="Times New Roman" w:hAnsi="Times New Roman" w:cs="Times New Roman"/>
        </w:rPr>
        <w:t>данных</w:t>
      </w:r>
      <w:proofErr w:type="gramEnd"/>
      <w:r w:rsidRPr="00421CA5">
        <w:rPr>
          <w:rFonts w:ascii="Times New Roman" w:hAnsi="Times New Roman" w:cs="Times New Roman"/>
        </w:rPr>
        <w:t xml:space="preserve"> к которым относятся: </w:t>
      </w:r>
    </w:p>
    <w:p w:rsidR="00421CA5" w:rsidRPr="00421CA5" w:rsidRDefault="00421CA5" w:rsidP="00421CA5">
      <w:pPr>
        <w:ind w:right="68"/>
        <w:rPr>
          <w:rFonts w:ascii="Times New Roman" w:hAnsi="Times New Roman" w:cs="Times New Roman"/>
        </w:rPr>
      </w:pPr>
      <w:r w:rsidRPr="00421CA5">
        <w:rPr>
          <w:rFonts w:ascii="Times New Roman" w:eastAsia="Courier New" w:hAnsi="Times New Roman" w:cs="Times New Roman"/>
        </w:rPr>
        <w:softHyphen/>
      </w:r>
      <w:r w:rsidRPr="00421CA5">
        <w:rPr>
          <w:rFonts w:ascii="Times New Roman" w:eastAsia="Arial" w:hAnsi="Times New Roman" w:cs="Times New Roman"/>
        </w:rPr>
        <w:t xml:space="preserve"> </w:t>
      </w:r>
      <w:r w:rsidRPr="00421CA5">
        <w:rPr>
          <w:rFonts w:ascii="Times New Roman" w:hAnsi="Times New Roman" w:cs="Times New Roman"/>
        </w:rPr>
        <w:t xml:space="preserve">паспортные данные; </w:t>
      </w:r>
    </w:p>
    <w:p w:rsidR="00421CA5" w:rsidRPr="00421CA5" w:rsidRDefault="00421CA5" w:rsidP="00421CA5">
      <w:pPr>
        <w:ind w:right="68"/>
        <w:rPr>
          <w:rFonts w:ascii="Times New Roman" w:hAnsi="Times New Roman" w:cs="Times New Roman"/>
        </w:rPr>
      </w:pPr>
      <w:r w:rsidRPr="00421CA5">
        <w:rPr>
          <w:rFonts w:ascii="Times New Roman" w:eastAsia="Courier New" w:hAnsi="Times New Roman" w:cs="Times New Roman"/>
        </w:rPr>
        <w:softHyphen/>
      </w:r>
      <w:r w:rsidRPr="00421CA5">
        <w:rPr>
          <w:rFonts w:ascii="Times New Roman" w:eastAsia="Arial" w:hAnsi="Times New Roman" w:cs="Times New Roman"/>
        </w:rPr>
        <w:t xml:space="preserve"> </w:t>
      </w:r>
      <w:r w:rsidRPr="00421CA5">
        <w:rPr>
          <w:rFonts w:ascii="Times New Roman" w:hAnsi="Times New Roman" w:cs="Times New Roman"/>
        </w:rPr>
        <w:t xml:space="preserve">лицевой счет </w:t>
      </w:r>
      <w:proofErr w:type="spellStart"/>
      <w:r w:rsidRPr="00421CA5">
        <w:rPr>
          <w:rFonts w:ascii="Times New Roman" w:hAnsi="Times New Roman" w:cs="Times New Roman"/>
        </w:rPr>
        <w:t>сберкарты</w:t>
      </w:r>
      <w:proofErr w:type="spellEnd"/>
      <w:r w:rsidRPr="00421CA5">
        <w:rPr>
          <w:rFonts w:ascii="Times New Roman" w:hAnsi="Times New Roman" w:cs="Times New Roman"/>
        </w:rPr>
        <w:t xml:space="preserve"> или сберкнижки (</w:t>
      </w:r>
      <w:proofErr w:type="gramStart"/>
      <w:r w:rsidRPr="00421CA5">
        <w:rPr>
          <w:rFonts w:ascii="Times New Roman" w:hAnsi="Times New Roman" w:cs="Times New Roman"/>
        </w:rPr>
        <w:t>нужное</w:t>
      </w:r>
      <w:proofErr w:type="gramEnd"/>
      <w:r w:rsidRPr="00421CA5">
        <w:rPr>
          <w:rFonts w:ascii="Times New Roman" w:hAnsi="Times New Roman" w:cs="Times New Roman"/>
        </w:rPr>
        <w:t xml:space="preserve"> подчеркнуть) </w:t>
      </w:r>
    </w:p>
    <w:p w:rsidR="00421CA5" w:rsidRPr="00421CA5" w:rsidRDefault="00421CA5" w:rsidP="00421CA5">
      <w:pPr>
        <w:ind w:right="68"/>
        <w:rPr>
          <w:rFonts w:ascii="Times New Roman" w:hAnsi="Times New Roman" w:cs="Times New Roman"/>
        </w:rPr>
      </w:pPr>
      <w:r w:rsidRPr="00421CA5">
        <w:rPr>
          <w:rFonts w:ascii="Times New Roman" w:eastAsia="Courier New" w:hAnsi="Times New Roman" w:cs="Times New Roman"/>
        </w:rPr>
        <w:softHyphen/>
      </w:r>
      <w:r w:rsidRPr="00421CA5">
        <w:rPr>
          <w:rFonts w:ascii="Times New Roman" w:eastAsia="Arial" w:hAnsi="Times New Roman" w:cs="Times New Roman"/>
        </w:rPr>
        <w:t xml:space="preserve"> </w:t>
      </w:r>
      <w:r w:rsidRPr="00421CA5">
        <w:rPr>
          <w:rFonts w:ascii="Times New Roman" w:hAnsi="Times New Roman" w:cs="Times New Roman"/>
        </w:rPr>
        <w:t xml:space="preserve">данные свидетельства о рождении; </w:t>
      </w:r>
    </w:p>
    <w:p w:rsidR="00421CA5" w:rsidRPr="00421CA5" w:rsidRDefault="00421CA5" w:rsidP="00421CA5">
      <w:pPr>
        <w:ind w:right="68"/>
        <w:rPr>
          <w:rFonts w:ascii="Times New Roman" w:hAnsi="Times New Roman" w:cs="Times New Roman"/>
        </w:rPr>
      </w:pPr>
      <w:r w:rsidRPr="00421CA5">
        <w:rPr>
          <w:rFonts w:ascii="Times New Roman" w:eastAsia="Courier New" w:hAnsi="Times New Roman" w:cs="Times New Roman"/>
        </w:rPr>
        <w:softHyphen/>
      </w:r>
      <w:r w:rsidRPr="00421CA5">
        <w:rPr>
          <w:rFonts w:ascii="Times New Roman" w:eastAsia="Arial" w:hAnsi="Times New Roman" w:cs="Times New Roman"/>
        </w:rPr>
        <w:t xml:space="preserve"> </w:t>
      </w:r>
      <w:r w:rsidRPr="00421CA5">
        <w:rPr>
          <w:rFonts w:ascii="Times New Roman" w:hAnsi="Times New Roman" w:cs="Times New Roman"/>
        </w:rPr>
        <w:t xml:space="preserve">данные свидетельства о рождении старших детей; </w:t>
      </w:r>
    </w:p>
    <w:p w:rsidR="00421CA5" w:rsidRPr="00421CA5" w:rsidRDefault="00421CA5" w:rsidP="00421CA5">
      <w:pPr>
        <w:ind w:right="68"/>
        <w:rPr>
          <w:rFonts w:ascii="Times New Roman" w:hAnsi="Times New Roman" w:cs="Times New Roman"/>
        </w:rPr>
      </w:pPr>
      <w:r w:rsidRPr="00421CA5">
        <w:rPr>
          <w:rFonts w:ascii="Times New Roman" w:eastAsia="Courier New" w:hAnsi="Times New Roman" w:cs="Times New Roman"/>
        </w:rPr>
        <w:softHyphen/>
      </w:r>
      <w:r w:rsidRPr="00421CA5">
        <w:rPr>
          <w:rFonts w:ascii="Times New Roman" w:eastAsia="Arial" w:hAnsi="Times New Roman" w:cs="Times New Roman"/>
        </w:rPr>
        <w:t xml:space="preserve"> </w:t>
      </w:r>
      <w:r w:rsidRPr="00421CA5">
        <w:rPr>
          <w:rFonts w:ascii="Times New Roman" w:hAnsi="Times New Roman" w:cs="Times New Roman"/>
        </w:rPr>
        <w:t xml:space="preserve">адрес проживания и номера телефонов; </w:t>
      </w:r>
    </w:p>
    <w:p w:rsidR="00421CA5" w:rsidRPr="00421CA5" w:rsidRDefault="00421CA5" w:rsidP="00421CA5">
      <w:pPr>
        <w:ind w:right="68"/>
        <w:rPr>
          <w:rFonts w:ascii="Times New Roman" w:hAnsi="Times New Roman" w:cs="Times New Roman"/>
        </w:rPr>
      </w:pPr>
      <w:r w:rsidRPr="00421CA5">
        <w:rPr>
          <w:rFonts w:ascii="Times New Roman" w:eastAsia="Courier New" w:hAnsi="Times New Roman" w:cs="Times New Roman"/>
        </w:rPr>
        <w:softHyphen/>
      </w:r>
      <w:r w:rsidRPr="00421CA5">
        <w:rPr>
          <w:rFonts w:ascii="Times New Roman" w:eastAsia="Arial" w:hAnsi="Times New Roman" w:cs="Times New Roman"/>
        </w:rPr>
        <w:t xml:space="preserve"> </w:t>
      </w:r>
      <w:r w:rsidRPr="00421CA5">
        <w:rPr>
          <w:rFonts w:ascii="Times New Roman" w:hAnsi="Times New Roman" w:cs="Times New Roman"/>
        </w:rPr>
        <w:t xml:space="preserve">мониторинг усвоения программы детьми; </w:t>
      </w:r>
    </w:p>
    <w:p w:rsidR="00421CA5" w:rsidRPr="00421CA5" w:rsidRDefault="00421CA5" w:rsidP="00421CA5">
      <w:pPr>
        <w:ind w:right="68"/>
        <w:rPr>
          <w:rFonts w:ascii="Times New Roman" w:hAnsi="Times New Roman" w:cs="Times New Roman"/>
        </w:rPr>
      </w:pPr>
      <w:r w:rsidRPr="00421CA5">
        <w:rPr>
          <w:rFonts w:ascii="Times New Roman" w:eastAsia="Courier New" w:hAnsi="Times New Roman" w:cs="Times New Roman"/>
        </w:rPr>
        <w:softHyphen/>
      </w:r>
      <w:r w:rsidRPr="00421CA5">
        <w:rPr>
          <w:rFonts w:ascii="Times New Roman" w:eastAsia="Arial" w:hAnsi="Times New Roman" w:cs="Times New Roman"/>
        </w:rPr>
        <w:t xml:space="preserve"> </w:t>
      </w:r>
      <w:r w:rsidRPr="00421CA5">
        <w:rPr>
          <w:rFonts w:ascii="Times New Roman" w:hAnsi="Times New Roman" w:cs="Times New Roman"/>
        </w:rPr>
        <w:t xml:space="preserve">работы по художественному творчеству ребенка; </w:t>
      </w:r>
    </w:p>
    <w:p w:rsidR="00421CA5" w:rsidRPr="00421CA5" w:rsidRDefault="00421CA5" w:rsidP="00421CA5">
      <w:pPr>
        <w:ind w:right="68"/>
        <w:rPr>
          <w:rFonts w:ascii="Times New Roman" w:hAnsi="Times New Roman" w:cs="Times New Roman"/>
        </w:rPr>
      </w:pPr>
      <w:r w:rsidRPr="00421CA5">
        <w:rPr>
          <w:rFonts w:ascii="Times New Roman" w:eastAsia="Courier New" w:hAnsi="Times New Roman" w:cs="Times New Roman"/>
        </w:rPr>
        <w:softHyphen/>
      </w:r>
      <w:r w:rsidRPr="00421CA5">
        <w:rPr>
          <w:rFonts w:ascii="Times New Roman" w:eastAsia="Arial" w:hAnsi="Times New Roman" w:cs="Times New Roman"/>
        </w:rPr>
        <w:t xml:space="preserve"> </w:t>
      </w:r>
      <w:r w:rsidRPr="00421CA5">
        <w:rPr>
          <w:rFonts w:ascii="Times New Roman" w:hAnsi="Times New Roman" w:cs="Times New Roman"/>
        </w:rPr>
        <w:t xml:space="preserve">сведения и семейном, социальном, имущественном </w:t>
      </w:r>
      <w:proofErr w:type="gramStart"/>
      <w:r w:rsidRPr="00421CA5">
        <w:rPr>
          <w:rFonts w:ascii="Times New Roman" w:hAnsi="Times New Roman" w:cs="Times New Roman"/>
        </w:rPr>
        <w:t>положении</w:t>
      </w:r>
      <w:proofErr w:type="gramEnd"/>
      <w:r w:rsidRPr="00421CA5">
        <w:rPr>
          <w:rFonts w:ascii="Times New Roman" w:hAnsi="Times New Roman" w:cs="Times New Roman"/>
        </w:rPr>
        <w:t xml:space="preserve">; </w:t>
      </w:r>
    </w:p>
    <w:p w:rsidR="00421CA5" w:rsidRPr="00421CA5" w:rsidRDefault="00421CA5" w:rsidP="00421CA5">
      <w:pPr>
        <w:spacing w:line="288" w:lineRule="auto"/>
        <w:ind w:right="68"/>
        <w:rPr>
          <w:rFonts w:ascii="Times New Roman" w:hAnsi="Times New Roman" w:cs="Times New Roman"/>
        </w:rPr>
      </w:pPr>
      <w:r w:rsidRPr="00421CA5">
        <w:rPr>
          <w:rFonts w:ascii="Times New Roman" w:eastAsia="Courier New" w:hAnsi="Times New Roman" w:cs="Times New Roman"/>
        </w:rPr>
        <w:softHyphen/>
      </w:r>
      <w:r w:rsidRPr="00421CA5">
        <w:rPr>
          <w:rFonts w:ascii="Times New Roman" w:eastAsia="Arial" w:hAnsi="Times New Roman" w:cs="Times New Roman"/>
        </w:rPr>
        <w:t xml:space="preserve"> </w:t>
      </w:r>
      <w:r w:rsidRPr="00421CA5">
        <w:rPr>
          <w:rFonts w:ascii="Times New Roman" w:hAnsi="Times New Roman" w:cs="Times New Roman"/>
        </w:rPr>
        <w:t xml:space="preserve">об образовании, профессии, доходах относительно прожиточного минимума; </w:t>
      </w:r>
    </w:p>
    <w:p w:rsidR="00421CA5" w:rsidRPr="00421CA5" w:rsidRDefault="00421CA5" w:rsidP="00421CA5">
      <w:pPr>
        <w:spacing w:line="288" w:lineRule="auto"/>
        <w:ind w:right="68"/>
        <w:rPr>
          <w:rFonts w:ascii="Times New Roman" w:hAnsi="Times New Roman" w:cs="Times New Roman"/>
        </w:rPr>
      </w:pPr>
      <w:r w:rsidRPr="00421CA5">
        <w:rPr>
          <w:rFonts w:ascii="Times New Roman" w:eastAsia="Courier New" w:hAnsi="Times New Roman" w:cs="Times New Roman"/>
        </w:rPr>
        <w:softHyphen/>
      </w:r>
      <w:r w:rsidRPr="00421CA5">
        <w:rPr>
          <w:rFonts w:ascii="Times New Roman" w:eastAsia="Arial" w:hAnsi="Times New Roman" w:cs="Times New Roman"/>
        </w:rPr>
        <w:t xml:space="preserve"> </w:t>
      </w:r>
      <w:r w:rsidRPr="00421CA5">
        <w:rPr>
          <w:rFonts w:ascii="Times New Roman" w:hAnsi="Times New Roman" w:cs="Times New Roman"/>
        </w:rPr>
        <w:t xml:space="preserve">данные медицинской карты; </w:t>
      </w:r>
    </w:p>
    <w:p w:rsidR="00421CA5" w:rsidRPr="00421CA5" w:rsidRDefault="00421CA5" w:rsidP="00421CA5">
      <w:pPr>
        <w:spacing w:line="288" w:lineRule="auto"/>
        <w:ind w:right="68"/>
        <w:rPr>
          <w:rFonts w:ascii="Times New Roman" w:hAnsi="Times New Roman" w:cs="Times New Roman"/>
        </w:rPr>
      </w:pPr>
      <w:r w:rsidRPr="00421CA5">
        <w:rPr>
          <w:rFonts w:ascii="Times New Roman" w:eastAsia="Courier New" w:hAnsi="Times New Roman" w:cs="Times New Roman"/>
        </w:rPr>
        <w:softHyphen/>
      </w:r>
      <w:r w:rsidRPr="00421CA5">
        <w:rPr>
          <w:rFonts w:ascii="Times New Roman" w:eastAsia="Arial" w:hAnsi="Times New Roman" w:cs="Times New Roman"/>
        </w:rPr>
        <w:t xml:space="preserve"> </w:t>
      </w:r>
      <w:r w:rsidRPr="00421CA5">
        <w:rPr>
          <w:rFonts w:ascii="Times New Roman" w:hAnsi="Times New Roman" w:cs="Times New Roman"/>
        </w:rPr>
        <w:t xml:space="preserve">данные о состоянии здоровья и др. </w:t>
      </w:r>
    </w:p>
    <w:p w:rsidR="00421CA5" w:rsidRPr="00421CA5" w:rsidRDefault="00421CA5" w:rsidP="00421CA5">
      <w:pPr>
        <w:ind w:left="-15" w:right="68" w:firstLine="568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 xml:space="preserve">Я даю согласие на использование персональных данных моих и моего ребенка в следующих целях: </w:t>
      </w:r>
      <w:r w:rsidRPr="00421CA5">
        <w:rPr>
          <w:rFonts w:ascii="Times New Roman" w:eastAsia="Arial" w:hAnsi="Times New Roman" w:cs="Times New Roman"/>
        </w:rPr>
        <w:t xml:space="preserve"> </w:t>
      </w:r>
      <w:r w:rsidRPr="00421CA5">
        <w:rPr>
          <w:rFonts w:ascii="Times New Roman" w:hAnsi="Times New Roman" w:cs="Times New Roman"/>
        </w:rPr>
        <w:t>обеспечение организации учебного процесса для ребенка;</w:t>
      </w:r>
      <w:r w:rsidRPr="00421CA5">
        <w:rPr>
          <w:rFonts w:ascii="Times New Roman" w:eastAsia="Arial" w:hAnsi="Times New Roman" w:cs="Times New Roman"/>
        </w:rPr>
        <w:t xml:space="preserve"> </w:t>
      </w:r>
      <w:r w:rsidRPr="00421CA5">
        <w:rPr>
          <w:rFonts w:ascii="Times New Roman" w:hAnsi="Times New Roman" w:cs="Times New Roman"/>
        </w:rPr>
        <w:t xml:space="preserve">обеспечение проведения бухгалтерского учета и отчетности, в части родительской платы, компенсации части родительской платы; </w:t>
      </w:r>
      <w:r w:rsidRPr="00421CA5">
        <w:rPr>
          <w:rFonts w:ascii="Times New Roman" w:eastAsia="Arial" w:hAnsi="Times New Roman" w:cs="Times New Roman"/>
        </w:rPr>
        <w:t xml:space="preserve"> </w:t>
      </w:r>
      <w:r w:rsidRPr="00421CA5">
        <w:rPr>
          <w:rFonts w:ascii="Times New Roman" w:hAnsi="Times New Roman" w:cs="Times New Roman"/>
        </w:rPr>
        <w:t xml:space="preserve">медицинского обслуживания; ведение статистики. </w:t>
      </w:r>
    </w:p>
    <w:p w:rsidR="00421CA5" w:rsidRPr="00421CA5" w:rsidRDefault="00421CA5" w:rsidP="00421CA5">
      <w:pPr>
        <w:spacing w:line="288" w:lineRule="auto"/>
        <w:ind w:left="-15" w:right="68" w:firstLine="568"/>
        <w:rPr>
          <w:rFonts w:ascii="Times New Roman" w:hAnsi="Times New Roman" w:cs="Times New Roman"/>
        </w:rPr>
      </w:pPr>
      <w:proofErr w:type="gramStart"/>
      <w:r w:rsidRPr="00421CA5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персональных данных моих и моего подопечного, 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использование, распространение (в том числе передачу третьим лицам – вышестоящим организациям, медицинским учреждениям, органам надзора, финансовым органам), блокирование (не включает возможность ограничения моего доступа к персональным данным ребенка), уничтожение</w:t>
      </w:r>
      <w:proofErr w:type="gramEnd"/>
      <w:r w:rsidRPr="00421CA5">
        <w:rPr>
          <w:rFonts w:ascii="Times New Roman" w:hAnsi="Times New Roman" w:cs="Times New Roman"/>
        </w:rPr>
        <w:t xml:space="preserve">, а также иных действий, предусмотренных действующим законодательством РФ. </w:t>
      </w:r>
    </w:p>
    <w:p w:rsidR="00421CA5" w:rsidRPr="00421CA5" w:rsidRDefault="00421CA5" w:rsidP="00421CA5">
      <w:pPr>
        <w:ind w:left="-15" w:right="68" w:firstLine="568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>Я проинформирова</w:t>
      </w:r>
      <w:proofErr w:type="gramStart"/>
      <w:r w:rsidRPr="00421CA5">
        <w:rPr>
          <w:rFonts w:ascii="Times New Roman" w:hAnsi="Times New Roman" w:cs="Times New Roman"/>
        </w:rPr>
        <w:t>н(</w:t>
      </w:r>
      <w:proofErr w:type="gramEnd"/>
      <w:r w:rsidRPr="00421CA5">
        <w:rPr>
          <w:rFonts w:ascii="Times New Roman" w:hAnsi="Times New Roman" w:cs="Times New Roman"/>
        </w:rPr>
        <w:t xml:space="preserve">а), что Учреждение будет обрабатывать персональные данные как неавтоматизированным, так и автоматизированным способом обработки. </w:t>
      </w:r>
    </w:p>
    <w:p w:rsidR="00421CA5" w:rsidRPr="00421CA5" w:rsidRDefault="00421CA5" w:rsidP="00421CA5">
      <w:pPr>
        <w:spacing w:line="288" w:lineRule="auto"/>
        <w:ind w:left="-15" w:right="68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 xml:space="preserve">Данное Согласие действует до достижения целей обработки персональных данных в ДОУ или до отзыва данного Согласия. Данное Согласие может быть отозвано в любой момент по моему письменному заявлению.  </w:t>
      </w:r>
    </w:p>
    <w:p w:rsidR="00421CA5" w:rsidRPr="00421CA5" w:rsidRDefault="00421CA5" w:rsidP="00421CA5">
      <w:pPr>
        <w:ind w:left="-15" w:right="68" w:firstLine="568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 </w:t>
      </w:r>
    </w:p>
    <w:p w:rsidR="00421CA5" w:rsidRPr="00421CA5" w:rsidRDefault="00421CA5" w:rsidP="00421CA5">
      <w:pPr>
        <w:ind w:left="540" w:right="68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 xml:space="preserve">Не возражаю против проверки представленных мною данных.  </w:t>
      </w:r>
    </w:p>
    <w:p w:rsidR="00421CA5" w:rsidRPr="00421CA5" w:rsidRDefault="00421CA5" w:rsidP="00421CA5">
      <w:pPr>
        <w:ind w:left="-17" w:right="68" w:firstLine="443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 xml:space="preserve">  Согласе</w:t>
      </w:r>
      <w:proofErr w:type="gramStart"/>
      <w:r w:rsidRPr="00421CA5">
        <w:rPr>
          <w:rFonts w:ascii="Times New Roman" w:hAnsi="Times New Roman" w:cs="Times New Roman"/>
        </w:rPr>
        <w:t>н(</w:t>
      </w:r>
      <w:proofErr w:type="gramEnd"/>
      <w:r w:rsidRPr="00421CA5">
        <w:rPr>
          <w:rFonts w:ascii="Times New Roman" w:hAnsi="Times New Roman" w:cs="Times New Roman"/>
        </w:rPr>
        <w:t>а) на обработку моих персональных данных в объеме указанных в заявлении и прилагаемых документах.</w:t>
      </w:r>
    </w:p>
    <w:p w:rsidR="00421CA5" w:rsidRPr="00421CA5" w:rsidRDefault="00421CA5" w:rsidP="00421CA5">
      <w:pPr>
        <w:spacing w:line="256" w:lineRule="auto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 xml:space="preserve"> </w:t>
      </w:r>
    </w:p>
    <w:p w:rsidR="00421CA5" w:rsidRPr="00421CA5" w:rsidRDefault="00421CA5" w:rsidP="00421CA5">
      <w:pPr>
        <w:ind w:left="-15" w:right="614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 xml:space="preserve">«____» ______________ 20___ г.          ________________                      ________________________ </w:t>
      </w:r>
    </w:p>
    <w:p w:rsidR="00421CA5" w:rsidRPr="00421CA5" w:rsidRDefault="00421CA5" w:rsidP="00421CA5">
      <w:pPr>
        <w:spacing w:line="256" w:lineRule="auto"/>
        <w:ind w:left="10" w:right="1194" w:hanging="10"/>
        <w:jc w:val="right"/>
        <w:rPr>
          <w:rFonts w:ascii="Times New Roman" w:hAnsi="Times New Roman" w:cs="Times New Roman"/>
        </w:rPr>
      </w:pPr>
      <w:proofErr w:type="gramStart"/>
      <w:r w:rsidRPr="00421CA5">
        <w:rPr>
          <w:rFonts w:ascii="Times New Roman" w:hAnsi="Times New Roman" w:cs="Times New Roman"/>
        </w:rPr>
        <w:t xml:space="preserve">подпись                                                             (И.О.Фамилия родителя </w:t>
      </w:r>
      <w:proofErr w:type="gramEnd"/>
    </w:p>
    <w:p w:rsidR="00421CA5" w:rsidRPr="00421CA5" w:rsidRDefault="00421CA5" w:rsidP="00421CA5">
      <w:pPr>
        <w:spacing w:line="256" w:lineRule="auto"/>
        <w:ind w:left="10" w:right="859" w:hanging="10"/>
        <w:jc w:val="right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 xml:space="preserve">    (законного представителя) заявителя  </w:t>
      </w:r>
    </w:p>
    <w:p w:rsidR="00421CA5" w:rsidRPr="00421CA5" w:rsidRDefault="00421CA5" w:rsidP="00421CA5">
      <w:pPr>
        <w:ind w:left="-15" w:right="614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 xml:space="preserve">«____» ______________ 20___ г.          ________________                     ________________________ </w:t>
      </w:r>
    </w:p>
    <w:p w:rsidR="00421CA5" w:rsidRPr="00421CA5" w:rsidRDefault="00421CA5" w:rsidP="00421CA5">
      <w:pPr>
        <w:spacing w:line="256" w:lineRule="auto"/>
        <w:ind w:left="10" w:right="859" w:hanging="10"/>
        <w:jc w:val="right"/>
        <w:rPr>
          <w:rFonts w:ascii="Times New Roman" w:hAnsi="Times New Roman" w:cs="Times New Roman"/>
        </w:rPr>
      </w:pPr>
      <w:proofErr w:type="gramStart"/>
      <w:r w:rsidRPr="00421CA5">
        <w:rPr>
          <w:rFonts w:ascii="Times New Roman" w:hAnsi="Times New Roman" w:cs="Times New Roman"/>
        </w:rPr>
        <w:t xml:space="preserve">подпись                                                      (И.О.Фамилия второго родителя </w:t>
      </w:r>
      <w:proofErr w:type="gramEnd"/>
    </w:p>
    <w:p w:rsidR="00421CA5" w:rsidRPr="00421CA5" w:rsidRDefault="00421CA5" w:rsidP="00421CA5">
      <w:pPr>
        <w:spacing w:after="12" w:line="256" w:lineRule="auto"/>
        <w:ind w:left="10" w:right="1065" w:hanging="10"/>
        <w:jc w:val="right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 xml:space="preserve">                  (законного представителя)</w:t>
      </w:r>
      <w:r w:rsidRPr="00421CA5">
        <w:rPr>
          <w:rFonts w:ascii="Times New Roman" w:hAnsi="Times New Roman" w:cs="Times New Roman"/>
          <w:i/>
        </w:rPr>
        <w:t xml:space="preserve"> </w:t>
      </w:r>
    </w:p>
    <w:p w:rsidR="00421CA5" w:rsidRPr="00421CA5" w:rsidRDefault="00421CA5" w:rsidP="00421CA5">
      <w:pPr>
        <w:spacing w:line="254" w:lineRule="auto"/>
        <w:rPr>
          <w:rFonts w:ascii="Times New Roman" w:hAnsi="Times New Roman" w:cs="Times New Roman"/>
        </w:rPr>
      </w:pPr>
    </w:p>
    <w:p w:rsidR="00421CA5" w:rsidRDefault="00421CA5" w:rsidP="00421CA5">
      <w:pPr>
        <w:spacing w:line="254" w:lineRule="auto"/>
        <w:ind w:left="10" w:right="601" w:hanging="10"/>
        <w:jc w:val="right"/>
        <w:rPr>
          <w:rFonts w:ascii="Times New Roman" w:hAnsi="Times New Roman" w:cs="Times New Roman"/>
          <w:i/>
        </w:rPr>
      </w:pPr>
    </w:p>
    <w:p w:rsidR="00421CA5" w:rsidRPr="00421CA5" w:rsidRDefault="00421CA5" w:rsidP="00421CA5">
      <w:pPr>
        <w:spacing w:line="254" w:lineRule="auto"/>
        <w:ind w:left="10" w:right="601" w:hanging="10"/>
        <w:jc w:val="right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  <w:i/>
        </w:rPr>
        <w:t xml:space="preserve">Приложение № 2 к Правилам </w:t>
      </w:r>
    </w:p>
    <w:p w:rsidR="00421CA5" w:rsidRDefault="00421CA5" w:rsidP="00421CA5">
      <w:pPr>
        <w:pStyle w:val="2"/>
        <w:ind w:left="1027" w:right="1415"/>
        <w:jc w:val="center"/>
        <w:rPr>
          <w:rFonts w:ascii="Times New Roman" w:hAnsi="Times New Roman" w:cs="Times New Roman"/>
          <w:i/>
          <w:color w:val="auto"/>
          <w:sz w:val="24"/>
          <w:szCs w:val="24"/>
        </w:rPr>
      </w:pPr>
      <w:r w:rsidRPr="00421CA5">
        <w:rPr>
          <w:rFonts w:ascii="Times New Roman" w:hAnsi="Times New Roman" w:cs="Times New Roman"/>
          <w:i/>
          <w:color w:val="auto"/>
          <w:sz w:val="24"/>
          <w:szCs w:val="24"/>
        </w:rPr>
        <w:t>Расписка в получении заявления и пакета документов  для приёма ребёнка в МБДОУ № 14 «Теремок»</w:t>
      </w:r>
    </w:p>
    <w:p w:rsidR="00421CA5" w:rsidRPr="00421CA5" w:rsidRDefault="00421CA5" w:rsidP="00421CA5"/>
    <w:p w:rsidR="00421CA5" w:rsidRPr="00421CA5" w:rsidRDefault="00421CA5" w:rsidP="00421CA5">
      <w:pPr>
        <w:spacing w:after="5"/>
        <w:ind w:left="-15" w:right="614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 xml:space="preserve">Настоящим МБДОУ № 14 «Теремок» подтверждает, что ____ ____ 20____ от родителя (законного представителя) ____________________________________ </w:t>
      </w:r>
    </w:p>
    <w:p w:rsidR="00421CA5" w:rsidRPr="00421CA5" w:rsidRDefault="00421CA5" w:rsidP="00421CA5">
      <w:pPr>
        <w:spacing w:after="18" w:line="254" w:lineRule="auto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>(</w:t>
      </w:r>
      <w:r w:rsidRPr="00421CA5">
        <w:rPr>
          <w:rFonts w:ascii="Times New Roman" w:hAnsi="Times New Roman" w:cs="Times New Roman"/>
          <w:i/>
        </w:rPr>
        <w:t>дата принятия заявления и документов)</w:t>
      </w:r>
      <w:r w:rsidRPr="00421CA5">
        <w:rPr>
          <w:rFonts w:ascii="Times New Roman" w:hAnsi="Times New Roman" w:cs="Times New Roman"/>
        </w:rPr>
        <w:t xml:space="preserve">                                                                         (</w:t>
      </w:r>
      <w:r w:rsidRPr="00421CA5">
        <w:rPr>
          <w:rFonts w:ascii="Times New Roman" w:hAnsi="Times New Roman" w:cs="Times New Roman"/>
          <w:i/>
        </w:rPr>
        <w:t xml:space="preserve">Ф.И.О.)  </w:t>
      </w:r>
    </w:p>
    <w:p w:rsidR="00421CA5" w:rsidRPr="00421CA5" w:rsidRDefault="00421CA5" w:rsidP="00421CA5">
      <w:pPr>
        <w:ind w:left="-15" w:right="614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>принято заявление, индивидуальный номер __________________ и копии нижеперечисленных документов о приёме ребёнка в МБДОУ № 14 «Теремок»:</w:t>
      </w:r>
    </w:p>
    <w:p w:rsidR="00421CA5" w:rsidRPr="00421CA5" w:rsidRDefault="00421CA5" w:rsidP="00421CA5">
      <w:pPr>
        <w:spacing w:after="5"/>
        <w:ind w:left="-15" w:right="614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>___________________________________________________________________</w:t>
      </w:r>
    </w:p>
    <w:p w:rsidR="00421CA5" w:rsidRPr="00421CA5" w:rsidRDefault="00421CA5" w:rsidP="00421CA5">
      <w:pPr>
        <w:spacing w:after="182" w:line="254" w:lineRule="auto"/>
        <w:ind w:right="619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</w:rPr>
        <w:t xml:space="preserve">                                           (Ф.И.О. ребёнка)   </w:t>
      </w:r>
    </w:p>
    <w:tbl>
      <w:tblPr>
        <w:tblW w:w="9990" w:type="dxa"/>
        <w:tblInd w:w="-108" w:type="dxa"/>
        <w:tblLayout w:type="fixed"/>
        <w:tblCellMar>
          <w:top w:w="14" w:type="dxa"/>
          <w:right w:w="49" w:type="dxa"/>
        </w:tblCellMar>
        <w:tblLook w:val="04A0"/>
      </w:tblPr>
      <w:tblGrid>
        <w:gridCol w:w="782"/>
        <w:gridCol w:w="5666"/>
        <w:gridCol w:w="1700"/>
        <w:gridCol w:w="1842"/>
      </w:tblGrid>
      <w:tr w:rsidR="00421CA5" w:rsidRPr="00421CA5" w:rsidTr="003F2BA8">
        <w:trPr>
          <w:trHeight w:val="83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A5" w:rsidRPr="00421CA5" w:rsidRDefault="00421CA5">
            <w:pPr>
              <w:spacing w:after="15" w:line="254" w:lineRule="auto"/>
              <w:ind w:left="100"/>
              <w:rPr>
                <w:rFonts w:ascii="Times New Roman" w:eastAsia="Times New Roman" w:hAnsi="Times New Roman" w:cs="Times New Roman"/>
                <w:lang w:val="en-US" w:eastAsia="en-US"/>
              </w:rPr>
            </w:pPr>
            <w:r w:rsidRPr="00421CA5">
              <w:rPr>
                <w:rFonts w:ascii="Times New Roman" w:hAnsi="Times New Roman" w:cs="Times New Roman"/>
                <w:i/>
              </w:rPr>
              <w:t xml:space="preserve">№ </w:t>
            </w:r>
          </w:p>
          <w:p w:rsidR="00421CA5" w:rsidRPr="00421CA5" w:rsidRDefault="00421CA5">
            <w:pPr>
              <w:spacing w:line="254" w:lineRule="auto"/>
              <w:ind w:left="60" w:right="259"/>
              <w:rPr>
                <w:rFonts w:ascii="Times New Roman" w:hAnsi="Times New Roman" w:cs="Times New Roman"/>
                <w:lang w:val="en-US" w:eastAsia="en-US"/>
              </w:rPr>
            </w:pPr>
            <w:proofErr w:type="spellStart"/>
            <w:proofErr w:type="gramStart"/>
            <w:r w:rsidRPr="00421CA5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421CA5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421CA5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r w:rsidRPr="00421CA5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A5" w:rsidRPr="00421CA5" w:rsidRDefault="00421CA5">
            <w:pPr>
              <w:spacing w:line="254" w:lineRule="auto"/>
              <w:ind w:left="1023" w:right="25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  <w:i/>
              </w:rPr>
              <w:t xml:space="preserve">Наименование копий документов, предоставленных при подаче заявления о приёме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14" w:right="259" w:hanging="14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21CA5">
              <w:rPr>
                <w:rFonts w:ascii="Times New Roman" w:hAnsi="Times New Roman" w:cs="Times New Roman"/>
                <w:i/>
              </w:rPr>
              <w:t xml:space="preserve">Количество документов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14" w:hanging="14"/>
              <w:jc w:val="center"/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421CA5">
              <w:rPr>
                <w:rFonts w:ascii="Times New Roman" w:hAnsi="Times New Roman" w:cs="Times New Roman"/>
                <w:i/>
              </w:rPr>
              <w:t>Оригинал</w:t>
            </w:r>
          </w:p>
          <w:p w:rsidR="00421CA5" w:rsidRPr="00421CA5" w:rsidRDefault="00421CA5">
            <w:pPr>
              <w:spacing w:line="254" w:lineRule="auto"/>
              <w:ind w:left="14" w:right="259" w:hanging="14"/>
              <w:jc w:val="center"/>
              <w:rPr>
                <w:rFonts w:ascii="Times New Roman" w:hAnsi="Times New Roman" w:cs="Times New Roman"/>
                <w:i/>
                <w:lang w:eastAsia="en-US"/>
              </w:rPr>
            </w:pPr>
            <w:r w:rsidRPr="00421CA5">
              <w:rPr>
                <w:rFonts w:ascii="Times New Roman" w:hAnsi="Times New Roman" w:cs="Times New Roman"/>
                <w:i/>
              </w:rPr>
              <w:t>/копия/</w:t>
            </w:r>
          </w:p>
        </w:tc>
      </w:tr>
      <w:tr w:rsidR="00421CA5" w:rsidRPr="00421CA5" w:rsidTr="003F2BA8">
        <w:trPr>
          <w:trHeight w:val="28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21CA5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1" w:right="259"/>
              <w:rPr>
                <w:rFonts w:ascii="Times New Roman" w:hAnsi="Times New Roman" w:cs="Times New Roman"/>
                <w:lang w:val="en-US" w:eastAsia="en-US"/>
              </w:rPr>
            </w:pPr>
            <w:r w:rsidRPr="00421CA5">
              <w:rPr>
                <w:rFonts w:ascii="Times New Roman" w:hAnsi="Times New Roman" w:cs="Times New Roman"/>
              </w:rPr>
              <w:t xml:space="preserve">Документ, удостоверяющий личность родителя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68" w:right="25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2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38" w:right="25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</w:rPr>
              <w:t>копия</w:t>
            </w:r>
          </w:p>
        </w:tc>
      </w:tr>
      <w:tr w:rsidR="00421CA5" w:rsidRPr="00421CA5" w:rsidTr="003F2BA8">
        <w:trPr>
          <w:trHeight w:val="111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A5" w:rsidRPr="00421CA5" w:rsidRDefault="00421CA5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21CA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after="24" w:line="254" w:lineRule="auto"/>
              <w:ind w:left="1" w:right="57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</w:rPr>
              <w:t>Свидетельство о рождении ребенка или для иностранных граждан и лиц без гражданства - докумен</w:t>
            </w:r>
            <w:proofErr w:type="gramStart"/>
            <w:r w:rsidRPr="00421CA5">
              <w:rPr>
                <w:rFonts w:ascii="Times New Roman" w:hAnsi="Times New Roman" w:cs="Times New Roman"/>
              </w:rPr>
              <w:t>т(</w:t>
            </w:r>
            <w:proofErr w:type="gramEnd"/>
            <w:r w:rsidRPr="00421CA5">
              <w:rPr>
                <w:rFonts w:ascii="Times New Roman" w:hAnsi="Times New Roman" w:cs="Times New Roman"/>
              </w:rPr>
              <w:t>-</w:t>
            </w:r>
            <w:proofErr w:type="spellStart"/>
            <w:r w:rsidRPr="00421CA5">
              <w:rPr>
                <w:rFonts w:ascii="Times New Roman" w:hAnsi="Times New Roman" w:cs="Times New Roman"/>
              </w:rPr>
              <w:t>ы</w:t>
            </w:r>
            <w:proofErr w:type="spellEnd"/>
            <w:r w:rsidRPr="00421CA5">
              <w:rPr>
                <w:rFonts w:ascii="Times New Roman" w:hAnsi="Times New Roman" w:cs="Times New Roman"/>
              </w:rPr>
              <w:t xml:space="preserve">), удостоверяющий(е) личность ребенка и подтверждающий(е) законность  представления прав ребенка (нужное подчеркнуть)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68" w:right="25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E32C7D">
            <w:pPr>
              <w:spacing w:line="254" w:lineRule="auto"/>
              <w:ind w:left="38" w:right="25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21CA5" w:rsidRPr="00421CA5" w:rsidTr="003F2BA8">
        <w:trPr>
          <w:trHeight w:val="56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A5" w:rsidRPr="00421CA5" w:rsidRDefault="00421CA5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21CA5">
              <w:rPr>
                <w:rFonts w:ascii="Times New Roman" w:hAnsi="Times New Roman" w:cs="Times New Roman"/>
              </w:rPr>
              <w:t xml:space="preserve">3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pStyle w:val="Default"/>
            </w:pPr>
            <w:r w:rsidRPr="00421CA5">
              <w:t xml:space="preserve">Заявление о приеме ребенка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68" w:right="25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38" w:right="25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21CA5" w:rsidRPr="00421CA5" w:rsidTr="003F2BA8">
        <w:trPr>
          <w:trHeight w:val="544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A5" w:rsidRPr="00421CA5" w:rsidRDefault="00421CA5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21CA5">
              <w:rPr>
                <w:rFonts w:ascii="Times New Roman" w:hAnsi="Times New Roman" w:cs="Times New Roman"/>
              </w:rPr>
              <w:t xml:space="preserve">4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1" w:right="63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</w:rPr>
              <w:t xml:space="preserve"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68" w:right="25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E32C7D">
            <w:pPr>
              <w:spacing w:line="254" w:lineRule="auto"/>
              <w:ind w:left="38" w:right="25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</w:rPr>
              <w:t>оригинал</w:t>
            </w:r>
          </w:p>
        </w:tc>
      </w:tr>
      <w:tr w:rsidR="00421CA5" w:rsidRPr="00421CA5" w:rsidTr="003F2BA8">
        <w:trPr>
          <w:trHeight w:val="28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21CA5">
              <w:rPr>
                <w:rFonts w:ascii="Times New Roman" w:hAnsi="Times New Roman" w:cs="Times New Roman"/>
              </w:rPr>
              <w:t xml:space="preserve">5 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1" w:right="259"/>
              <w:jc w:val="both"/>
              <w:rPr>
                <w:rFonts w:ascii="Times New Roman" w:hAnsi="Times New Roman" w:cs="Times New Roman"/>
                <w:lang w:val="en-US" w:eastAsia="en-US"/>
              </w:rPr>
            </w:pPr>
            <w:r w:rsidRPr="00421CA5">
              <w:rPr>
                <w:rFonts w:ascii="Times New Roman" w:hAnsi="Times New Roman" w:cs="Times New Roman"/>
              </w:rPr>
              <w:t xml:space="preserve">Заключение ПМПК (при необходимости)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68" w:right="259"/>
              <w:jc w:val="center"/>
              <w:rPr>
                <w:rFonts w:ascii="Times New Roman" w:hAnsi="Times New Roman" w:cs="Times New Roman"/>
                <w:lang w:val="en-US" w:eastAsia="en-US"/>
              </w:rPr>
            </w:pPr>
            <w:r w:rsidRPr="0042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38" w:right="25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</w:rPr>
              <w:t>копия</w:t>
            </w:r>
          </w:p>
        </w:tc>
      </w:tr>
      <w:tr w:rsidR="00421CA5" w:rsidRPr="00421CA5" w:rsidTr="003F2BA8">
        <w:trPr>
          <w:trHeight w:val="84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1CA5" w:rsidRPr="00421CA5" w:rsidRDefault="00421CA5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1" w:right="56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</w:rPr>
              <w:t xml:space="preserve">Для иностранных граждан или лиц без гражданства - документ, подтверждающий право заявителя на пребывание в Российской Федерации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68" w:right="25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38" w:right="25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</w:rPr>
              <w:t>копия</w:t>
            </w:r>
          </w:p>
        </w:tc>
      </w:tr>
      <w:tr w:rsidR="00421CA5" w:rsidRPr="00421CA5" w:rsidTr="003F2BA8">
        <w:trPr>
          <w:trHeight w:val="288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3F2BA8">
            <w:pPr>
              <w:spacing w:line="254" w:lineRule="auto"/>
              <w:ind w:right="63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pStyle w:val="Default"/>
              <w:jc w:val="both"/>
            </w:pPr>
            <w:r w:rsidRPr="00421CA5">
              <w:t xml:space="preserve">Направление МУ «Отдел образования Администрации Константиновского района»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68" w:right="25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1CA5" w:rsidRPr="00421CA5" w:rsidRDefault="00421CA5">
            <w:pPr>
              <w:spacing w:line="254" w:lineRule="auto"/>
              <w:ind w:left="38" w:right="259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421CA5">
              <w:rPr>
                <w:rFonts w:ascii="Times New Roman" w:hAnsi="Times New Roman" w:cs="Times New Roman"/>
              </w:rPr>
              <w:t>оригинал</w:t>
            </w:r>
          </w:p>
        </w:tc>
      </w:tr>
    </w:tbl>
    <w:p w:rsidR="00421CA5" w:rsidRPr="00421CA5" w:rsidRDefault="00421CA5" w:rsidP="00421CA5">
      <w:pPr>
        <w:spacing w:after="22" w:line="254" w:lineRule="auto"/>
        <w:rPr>
          <w:rFonts w:ascii="Times New Roman" w:hAnsi="Times New Roman" w:cs="Times New Roman"/>
          <w:lang w:eastAsia="en-US"/>
        </w:rPr>
      </w:pPr>
      <w:r w:rsidRPr="00421CA5">
        <w:rPr>
          <w:rFonts w:ascii="Times New Roman" w:hAnsi="Times New Roman" w:cs="Times New Roman"/>
        </w:rPr>
        <w:t xml:space="preserve"> </w:t>
      </w:r>
    </w:p>
    <w:p w:rsidR="00421CA5" w:rsidRPr="00421CA5" w:rsidRDefault="00421CA5" w:rsidP="00421CA5">
      <w:pPr>
        <w:pStyle w:val="Default"/>
      </w:pPr>
      <w:proofErr w:type="gramStart"/>
      <w:r w:rsidRPr="00421CA5">
        <w:t>Регистрационный</w:t>
      </w:r>
      <w:proofErr w:type="gramEnd"/>
      <w:r w:rsidRPr="00421CA5">
        <w:t xml:space="preserve"> № заявления ________ от _________20______________ </w:t>
      </w:r>
    </w:p>
    <w:p w:rsidR="00421CA5" w:rsidRPr="00421CA5" w:rsidRDefault="00421CA5" w:rsidP="00421CA5">
      <w:pPr>
        <w:pStyle w:val="Default"/>
      </w:pPr>
      <w:r w:rsidRPr="00421CA5">
        <w:t xml:space="preserve">Категория заявителя: </w:t>
      </w:r>
      <w:proofErr w:type="gramStart"/>
      <w:r w:rsidRPr="00421CA5">
        <w:t>проживающий</w:t>
      </w:r>
      <w:proofErr w:type="gramEnd"/>
      <w:r w:rsidRPr="00421CA5">
        <w:t xml:space="preserve"> / не проживающий на закрепленной территории (нужное подчеркнуть) </w:t>
      </w:r>
    </w:p>
    <w:p w:rsidR="00421CA5" w:rsidRPr="00421CA5" w:rsidRDefault="00421CA5" w:rsidP="00421CA5">
      <w:pPr>
        <w:pStyle w:val="Default"/>
      </w:pPr>
      <w:r w:rsidRPr="00421CA5">
        <w:t>Документы сдал: _____________________</w:t>
      </w:r>
    </w:p>
    <w:p w:rsidR="00421CA5" w:rsidRPr="00421CA5" w:rsidRDefault="00421CA5" w:rsidP="00421CA5">
      <w:pPr>
        <w:pStyle w:val="Default"/>
      </w:pPr>
      <w:r w:rsidRPr="00421CA5">
        <w:t xml:space="preserve">                                     (Ф.И.О.) (подпись) </w:t>
      </w:r>
    </w:p>
    <w:p w:rsidR="00421CA5" w:rsidRPr="00421CA5" w:rsidRDefault="00421CA5" w:rsidP="00421CA5">
      <w:pPr>
        <w:pStyle w:val="Default"/>
      </w:pPr>
    </w:p>
    <w:p w:rsidR="00421CA5" w:rsidRPr="00421CA5" w:rsidRDefault="00421CA5" w:rsidP="00421CA5">
      <w:pPr>
        <w:pStyle w:val="Default"/>
      </w:pPr>
      <w:r w:rsidRPr="00421CA5">
        <w:t xml:space="preserve">Документы принял: </w:t>
      </w:r>
      <w:proofErr w:type="spellStart"/>
      <w:r w:rsidRPr="00421CA5">
        <w:t>___________________В.В.Синявцева</w:t>
      </w:r>
      <w:proofErr w:type="spellEnd"/>
    </w:p>
    <w:p w:rsidR="00421CA5" w:rsidRPr="00421CA5" w:rsidRDefault="00421CA5" w:rsidP="00421CA5">
      <w:pPr>
        <w:pStyle w:val="Default"/>
      </w:pPr>
      <w:r w:rsidRPr="00421CA5">
        <w:t xml:space="preserve">                                     (Ф.И.О.) (подпись) </w:t>
      </w:r>
    </w:p>
    <w:p w:rsidR="00421CA5" w:rsidRPr="00421CA5" w:rsidRDefault="00421CA5" w:rsidP="00421CA5">
      <w:pPr>
        <w:spacing w:after="38" w:line="254" w:lineRule="auto"/>
        <w:ind w:right="567"/>
        <w:jc w:val="right"/>
        <w:rPr>
          <w:rFonts w:ascii="Times New Roman" w:hAnsi="Times New Roman" w:cs="Times New Roman"/>
        </w:rPr>
      </w:pPr>
    </w:p>
    <w:p w:rsidR="00421CA5" w:rsidRPr="00421CA5" w:rsidRDefault="00421CA5" w:rsidP="00421CA5">
      <w:pPr>
        <w:spacing w:line="254" w:lineRule="auto"/>
        <w:rPr>
          <w:rFonts w:ascii="Times New Roman" w:hAnsi="Times New Roman" w:cs="Times New Roman"/>
        </w:rPr>
      </w:pPr>
      <w:r w:rsidRPr="00421CA5">
        <w:rPr>
          <w:rFonts w:ascii="Times New Roman" w:hAnsi="Times New Roman" w:cs="Times New Roman"/>
          <w:b/>
        </w:rPr>
        <w:t xml:space="preserve"> </w:t>
      </w:r>
      <w:r w:rsidRPr="00421CA5">
        <w:rPr>
          <w:rFonts w:ascii="Times New Roman" w:hAnsi="Times New Roman" w:cs="Times New Roman"/>
          <w:b/>
        </w:rPr>
        <w:tab/>
      </w:r>
      <w:r w:rsidRPr="00421CA5">
        <w:rPr>
          <w:rFonts w:ascii="Times New Roman" w:hAnsi="Times New Roman" w:cs="Times New Roman"/>
        </w:rPr>
        <w:t xml:space="preserve"> </w:t>
      </w:r>
    </w:p>
    <w:p w:rsidR="00421CA5" w:rsidRDefault="00421CA5" w:rsidP="00421CA5">
      <w:pPr>
        <w:spacing w:line="254" w:lineRule="auto"/>
        <w:rPr>
          <w:rFonts w:ascii="Times New Roman" w:hAnsi="Times New Roman" w:cs="Times New Roman"/>
        </w:rPr>
      </w:pPr>
    </w:p>
    <w:p w:rsidR="00421CA5" w:rsidRDefault="00421CA5" w:rsidP="00421CA5">
      <w:pPr>
        <w:spacing w:line="254" w:lineRule="auto"/>
        <w:rPr>
          <w:rFonts w:ascii="Times New Roman" w:hAnsi="Times New Roman" w:cs="Times New Roman"/>
        </w:rPr>
      </w:pPr>
    </w:p>
    <w:p w:rsidR="00421CA5" w:rsidRDefault="00421CA5" w:rsidP="00421CA5">
      <w:pPr>
        <w:spacing w:line="254" w:lineRule="auto"/>
        <w:rPr>
          <w:rFonts w:ascii="Times New Roman" w:hAnsi="Times New Roman" w:cs="Times New Roman"/>
        </w:rPr>
      </w:pPr>
    </w:p>
    <w:p w:rsidR="00421CA5" w:rsidRDefault="00421CA5" w:rsidP="00421CA5">
      <w:pPr>
        <w:spacing w:line="254" w:lineRule="auto"/>
        <w:rPr>
          <w:rFonts w:ascii="Times New Roman" w:hAnsi="Times New Roman" w:cs="Times New Roman"/>
        </w:rPr>
      </w:pPr>
    </w:p>
    <w:p w:rsidR="00421CA5" w:rsidRPr="00421CA5" w:rsidRDefault="00421CA5" w:rsidP="00421CA5">
      <w:pPr>
        <w:spacing w:line="254" w:lineRule="auto"/>
        <w:rPr>
          <w:rFonts w:ascii="Times New Roman" w:hAnsi="Times New Roman" w:cs="Times New Roman"/>
        </w:rPr>
      </w:pPr>
    </w:p>
    <w:p w:rsidR="00421CA5" w:rsidRPr="00421CA5" w:rsidRDefault="00421CA5" w:rsidP="00421CA5">
      <w:pPr>
        <w:spacing w:line="254" w:lineRule="auto"/>
        <w:rPr>
          <w:rFonts w:ascii="Times New Roman" w:hAnsi="Times New Roman" w:cs="Times New Roman"/>
        </w:rPr>
      </w:pPr>
    </w:p>
    <w:p w:rsidR="00421CA5" w:rsidRPr="00421CA5" w:rsidRDefault="00421CA5" w:rsidP="00421CA5">
      <w:pPr>
        <w:spacing w:line="254" w:lineRule="auto"/>
        <w:rPr>
          <w:rFonts w:ascii="Times New Roman" w:hAnsi="Times New Roman" w:cs="Times New Roman"/>
        </w:rPr>
      </w:pPr>
    </w:p>
    <w:p w:rsidR="00421CA5" w:rsidRPr="00421CA5" w:rsidRDefault="00421CA5" w:rsidP="00421CA5">
      <w:pPr>
        <w:spacing w:line="254" w:lineRule="auto"/>
        <w:rPr>
          <w:rFonts w:ascii="Times New Roman" w:hAnsi="Times New Roman" w:cs="Times New Roman"/>
        </w:rPr>
      </w:pPr>
    </w:p>
    <w:p w:rsidR="00421CA5" w:rsidRPr="00421CA5" w:rsidRDefault="00421CA5" w:rsidP="00421CA5">
      <w:pPr>
        <w:pStyle w:val="Default"/>
        <w:jc w:val="center"/>
      </w:pPr>
      <w:r w:rsidRPr="00421CA5">
        <w:rPr>
          <w:b/>
          <w:bCs/>
        </w:rPr>
        <w:t xml:space="preserve">Ж У </w:t>
      </w:r>
      <w:proofErr w:type="gramStart"/>
      <w:r w:rsidRPr="00421CA5">
        <w:rPr>
          <w:b/>
          <w:bCs/>
        </w:rPr>
        <w:t>Р</w:t>
      </w:r>
      <w:proofErr w:type="gramEnd"/>
      <w:r w:rsidRPr="00421CA5">
        <w:rPr>
          <w:b/>
          <w:bCs/>
        </w:rPr>
        <w:t xml:space="preserve"> Н А Л</w:t>
      </w:r>
    </w:p>
    <w:p w:rsidR="00421CA5" w:rsidRPr="00421CA5" w:rsidRDefault="00421CA5" w:rsidP="00421CA5">
      <w:pPr>
        <w:pStyle w:val="Default"/>
        <w:jc w:val="center"/>
        <w:rPr>
          <w:b/>
          <w:bCs/>
        </w:rPr>
      </w:pPr>
      <w:r w:rsidRPr="00421CA5">
        <w:rPr>
          <w:b/>
          <w:bCs/>
        </w:rPr>
        <w:t xml:space="preserve">регистрации заявлений родителей (законных представителей) о приеме ребенка </w:t>
      </w:r>
    </w:p>
    <w:p w:rsidR="00421CA5" w:rsidRPr="00421CA5" w:rsidRDefault="00421CA5" w:rsidP="00421CA5">
      <w:pPr>
        <w:pStyle w:val="Default"/>
        <w:jc w:val="center"/>
        <w:rPr>
          <w:b/>
          <w:bCs/>
        </w:rPr>
      </w:pPr>
      <w:r w:rsidRPr="00421CA5">
        <w:rPr>
          <w:b/>
          <w:bCs/>
        </w:rPr>
        <w:t>в МБДОУ № 14 «Теремок»</w:t>
      </w:r>
    </w:p>
    <w:p w:rsidR="00421CA5" w:rsidRPr="00421CA5" w:rsidRDefault="00421CA5" w:rsidP="00421CA5">
      <w:pPr>
        <w:pStyle w:val="Default"/>
        <w:jc w:val="center"/>
      </w:pPr>
    </w:p>
    <w:tbl>
      <w:tblPr>
        <w:tblW w:w="99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8"/>
        <w:gridCol w:w="1088"/>
        <w:gridCol w:w="1169"/>
        <w:gridCol w:w="1462"/>
        <w:gridCol w:w="1462"/>
        <w:gridCol w:w="1291"/>
        <w:gridCol w:w="1316"/>
        <w:gridCol w:w="1604"/>
      </w:tblGrid>
      <w:tr w:rsidR="00421CA5" w:rsidRPr="00421CA5" w:rsidTr="00421CA5">
        <w:trPr>
          <w:trHeight w:val="685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5" w:rsidRPr="00421CA5" w:rsidRDefault="00421CA5">
            <w:pPr>
              <w:pStyle w:val="Default"/>
            </w:pPr>
            <w:r w:rsidRPr="00421CA5">
              <w:rPr>
                <w:b/>
                <w:bCs/>
              </w:rPr>
              <w:t xml:space="preserve">№ </w:t>
            </w:r>
            <w:proofErr w:type="spellStart"/>
            <w:proofErr w:type="gramStart"/>
            <w:r w:rsidRPr="00421CA5">
              <w:rPr>
                <w:b/>
                <w:bCs/>
              </w:rPr>
              <w:t>п</w:t>
            </w:r>
            <w:proofErr w:type="spellEnd"/>
            <w:proofErr w:type="gramEnd"/>
            <w:r w:rsidRPr="00421CA5">
              <w:rPr>
                <w:b/>
                <w:bCs/>
              </w:rPr>
              <w:t>/</w:t>
            </w:r>
            <w:proofErr w:type="spellStart"/>
            <w:r w:rsidRPr="00421CA5">
              <w:rPr>
                <w:b/>
                <w:bCs/>
              </w:rPr>
              <w:t>п</w:t>
            </w:r>
            <w:proofErr w:type="spellEnd"/>
            <w:r w:rsidRPr="00421CA5">
              <w:rPr>
                <w:b/>
                <w:bCs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5" w:rsidRPr="00421CA5" w:rsidRDefault="00421CA5">
            <w:pPr>
              <w:pStyle w:val="Default"/>
              <w:jc w:val="center"/>
            </w:pPr>
            <w:r w:rsidRPr="00421CA5">
              <w:rPr>
                <w:b/>
                <w:bCs/>
              </w:rPr>
              <w:t>ФИО ребенка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5" w:rsidRPr="00421CA5" w:rsidRDefault="00421CA5">
            <w:pPr>
              <w:pStyle w:val="Default"/>
              <w:jc w:val="center"/>
            </w:pPr>
            <w:r w:rsidRPr="00421CA5">
              <w:rPr>
                <w:b/>
                <w:bCs/>
              </w:rPr>
              <w:t>Дата рождения ребенка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5" w:rsidRPr="00421CA5" w:rsidRDefault="00421CA5">
            <w:pPr>
              <w:pStyle w:val="Default"/>
              <w:jc w:val="center"/>
            </w:pPr>
            <w:r w:rsidRPr="00421CA5">
              <w:rPr>
                <w:b/>
                <w:bCs/>
              </w:rPr>
              <w:t>Адрес регистрации и фактический адрес проживания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5" w:rsidRPr="00421CA5" w:rsidRDefault="00421CA5">
            <w:pPr>
              <w:pStyle w:val="Default"/>
              <w:jc w:val="center"/>
            </w:pPr>
            <w:r w:rsidRPr="00421CA5">
              <w:rPr>
                <w:b/>
                <w:bCs/>
              </w:rPr>
              <w:t>ФИО родителей</w:t>
            </w:r>
          </w:p>
          <w:p w:rsidR="00421CA5" w:rsidRPr="00421CA5" w:rsidRDefault="00421CA5">
            <w:pPr>
              <w:pStyle w:val="Default"/>
              <w:jc w:val="center"/>
            </w:pPr>
            <w:r w:rsidRPr="00421CA5">
              <w:rPr>
                <w:b/>
                <w:bCs/>
              </w:rPr>
              <w:t>(законных представителей)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5" w:rsidRPr="00421CA5" w:rsidRDefault="00421CA5">
            <w:pPr>
              <w:pStyle w:val="Default"/>
              <w:jc w:val="center"/>
            </w:pPr>
            <w:r w:rsidRPr="00421CA5">
              <w:rPr>
                <w:b/>
                <w:bCs/>
              </w:rPr>
              <w:t>Предоставленные документы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5" w:rsidRPr="00421CA5" w:rsidRDefault="00421CA5">
            <w:pPr>
              <w:pStyle w:val="Default"/>
              <w:jc w:val="center"/>
            </w:pPr>
            <w:r w:rsidRPr="00421CA5">
              <w:rPr>
                <w:b/>
                <w:bCs/>
              </w:rPr>
              <w:t xml:space="preserve">Дата </w:t>
            </w:r>
            <w:proofErr w:type="spellStart"/>
            <w:r w:rsidRPr="00421CA5">
              <w:rPr>
                <w:b/>
                <w:bCs/>
              </w:rPr>
              <w:t>регистрац</w:t>
            </w:r>
            <w:proofErr w:type="spellEnd"/>
            <w:r w:rsidRPr="00421CA5">
              <w:rPr>
                <w:b/>
                <w:bCs/>
              </w:rPr>
              <w:t>.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5" w:rsidRPr="00421CA5" w:rsidRDefault="00421CA5">
            <w:pPr>
              <w:pStyle w:val="Default"/>
              <w:jc w:val="center"/>
            </w:pPr>
            <w:r w:rsidRPr="00421CA5">
              <w:rPr>
                <w:b/>
                <w:bCs/>
              </w:rPr>
              <w:t>Подпись родителей (законных представит.)</w:t>
            </w:r>
          </w:p>
        </w:tc>
      </w:tr>
      <w:tr w:rsidR="00421CA5" w:rsidRPr="00421CA5" w:rsidTr="00421CA5">
        <w:trPr>
          <w:trHeight w:val="124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A5" w:rsidRPr="00421CA5" w:rsidRDefault="00421CA5">
            <w:pPr>
              <w:pStyle w:val="Default"/>
            </w:pPr>
            <w:r w:rsidRPr="00421CA5">
              <w:t xml:space="preserve">1 </w:t>
            </w:r>
          </w:p>
        </w:tc>
        <w:tc>
          <w:tcPr>
            <w:tcW w:w="939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A5" w:rsidRPr="00421CA5" w:rsidRDefault="00421CA5">
            <w:pPr>
              <w:pStyle w:val="Default"/>
            </w:pPr>
          </w:p>
        </w:tc>
      </w:tr>
    </w:tbl>
    <w:p w:rsidR="00421CA5" w:rsidRPr="00421CA5" w:rsidRDefault="00421CA5" w:rsidP="00421CA5">
      <w:pPr>
        <w:ind w:left="1085" w:hanging="92"/>
        <w:rPr>
          <w:rFonts w:ascii="Times New Roman" w:hAnsi="Times New Roman" w:cs="Times New Roman"/>
          <w:lang w:eastAsia="en-US"/>
        </w:rPr>
      </w:pPr>
    </w:p>
    <w:p w:rsidR="0070627D" w:rsidRPr="00421CA5" w:rsidRDefault="0070627D" w:rsidP="0070627D">
      <w:pPr>
        <w:tabs>
          <w:tab w:val="left" w:pos="3520"/>
        </w:tabs>
        <w:jc w:val="both"/>
        <w:rPr>
          <w:rFonts w:ascii="Times New Roman" w:hAnsi="Times New Roman" w:cs="Times New Roman"/>
        </w:rPr>
      </w:pPr>
    </w:p>
    <w:p w:rsidR="0070627D" w:rsidRPr="00421CA5" w:rsidRDefault="0070627D" w:rsidP="0070627D">
      <w:pPr>
        <w:tabs>
          <w:tab w:val="left" w:pos="3520"/>
        </w:tabs>
        <w:jc w:val="both"/>
        <w:rPr>
          <w:rFonts w:ascii="Times New Roman" w:hAnsi="Times New Roman" w:cs="Times New Roman"/>
        </w:rPr>
      </w:pPr>
    </w:p>
    <w:sectPr w:rsidR="0070627D" w:rsidRPr="00421CA5" w:rsidSect="00A20A7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auto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2">
    <w:nsid w:val="00000402"/>
    <w:multiLevelType w:val="multilevel"/>
    <w:tmpl w:val="00000885"/>
    <w:lvl w:ilvl="0">
      <w:numFmt w:val="bullet"/>
      <w:lvlText w:val="o"/>
      <w:lvlJc w:val="left"/>
      <w:pPr>
        <w:ind w:hanging="360"/>
      </w:pPr>
      <w:rPr>
        <w:rFonts w:ascii="Courier New" w:hAnsi="Courier New" w:cs="Courier New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3">
    <w:nsid w:val="0F555975"/>
    <w:multiLevelType w:val="hybridMultilevel"/>
    <w:tmpl w:val="46268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F2C62"/>
    <w:multiLevelType w:val="hybridMultilevel"/>
    <w:tmpl w:val="B298F5E2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06C36F5"/>
    <w:multiLevelType w:val="hybridMultilevel"/>
    <w:tmpl w:val="DA58F7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5"/>
  </w:num>
  <w:num w:numId="15">
    <w:abstractNumId w:val="12"/>
  </w:num>
  <w:num w:numId="1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0627D"/>
    <w:rsid w:val="00016E17"/>
    <w:rsid w:val="002C6739"/>
    <w:rsid w:val="002E3044"/>
    <w:rsid w:val="003F2BA8"/>
    <w:rsid w:val="00421CA5"/>
    <w:rsid w:val="00467347"/>
    <w:rsid w:val="00604005"/>
    <w:rsid w:val="006451E5"/>
    <w:rsid w:val="006D5228"/>
    <w:rsid w:val="0070627D"/>
    <w:rsid w:val="00766E9D"/>
    <w:rsid w:val="007E49DD"/>
    <w:rsid w:val="00832B85"/>
    <w:rsid w:val="009026EC"/>
    <w:rsid w:val="00924F81"/>
    <w:rsid w:val="00A20A7F"/>
    <w:rsid w:val="00A345FF"/>
    <w:rsid w:val="00A52D95"/>
    <w:rsid w:val="00AB4A38"/>
    <w:rsid w:val="00CF2F48"/>
    <w:rsid w:val="00E10F40"/>
    <w:rsid w:val="00E118A7"/>
    <w:rsid w:val="00E32C7D"/>
    <w:rsid w:val="00E82D71"/>
    <w:rsid w:val="00F52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27D"/>
    <w:pPr>
      <w:widowControl w:val="0"/>
      <w:suppressAutoHyphens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1">
    <w:name w:val="heading 1"/>
    <w:next w:val="a"/>
    <w:link w:val="10"/>
    <w:unhideWhenUsed/>
    <w:qFormat/>
    <w:rsid w:val="00E10F40"/>
    <w:pPr>
      <w:keepNext/>
      <w:keepLines/>
      <w:spacing w:after="35" w:line="259" w:lineRule="auto"/>
      <w:ind w:right="622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21CA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0627D"/>
    <w:rPr>
      <w:rFonts w:ascii="Symbol" w:hAnsi="Symbol" w:cs="Symbol" w:hint="default"/>
    </w:rPr>
  </w:style>
  <w:style w:type="character" w:customStyle="1" w:styleId="WW8Num2z0">
    <w:name w:val="WW8Num2z0"/>
    <w:rsid w:val="0070627D"/>
    <w:rPr>
      <w:rFonts w:ascii="Symbol" w:hAnsi="Symbol" w:cs="Symbol" w:hint="default"/>
    </w:rPr>
  </w:style>
  <w:style w:type="character" w:customStyle="1" w:styleId="WW8Num3z0">
    <w:name w:val="WW8Num3z0"/>
    <w:rsid w:val="0070627D"/>
    <w:rPr>
      <w:rFonts w:ascii="Symbol" w:hAnsi="Symbol" w:cs="Symbol" w:hint="default"/>
    </w:rPr>
  </w:style>
  <w:style w:type="character" w:customStyle="1" w:styleId="WW8Num4z0">
    <w:name w:val="WW8Num4z0"/>
    <w:rsid w:val="0070627D"/>
    <w:rPr>
      <w:rFonts w:ascii="Symbol" w:hAnsi="Symbol" w:cs="Symbol" w:hint="default"/>
    </w:rPr>
  </w:style>
  <w:style w:type="character" w:customStyle="1" w:styleId="WW8Num5z0">
    <w:name w:val="WW8Num5z0"/>
    <w:rsid w:val="0070627D"/>
    <w:rPr>
      <w:rFonts w:ascii="Symbol" w:hAnsi="Symbol" w:cs="Symbol" w:hint="default"/>
    </w:rPr>
  </w:style>
  <w:style w:type="character" w:customStyle="1" w:styleId="WW8Num6z0">
    <w:name w:val="WW8Num6z0"/>
    <w:rsid w:val="0070627D"/>
    <w:rPr>
      <w:rFonts w:ascii="Symbol" w:hAnsi="Symbol" w:cs="Symbol" w:hint="default"/>
    </w:rPr>
  </w:style>
  <w:style w:type="character" w:customStyle="1" w:styleId="WW8Num7z0">
    <w:name w:val="WW8Num7z0"/>
    <w:rsid w:val="0070627D"/>
    <w:rPr>
      <w:rFonts w:ascii="Symbol" w:hAnsi="Symbol" w:cs="Symbol" w:hint="default"/>
    </w:rPr>
  </w:style>
  <w:style w:type="character" w:customStyle="1" w:styleId="WW8Num8z0">
    <w:name w:val="WW8Num8z0"/>
    <w:rsid w:val="0070627D"/>
    <w:rPr>
      <w:rFonts w:ascii="Symbol" w:hAnsi="Symbol" w:cs="Symbol" w:hint="default"/>
    </w:rPr>
  </w:style>
  <w:style w:type="character" w:customStyle="1" w:styleId="WW8Num9z0">
    <w:name w:val="WW8Num9z0"/>
    <w:rsid w:val="0070627D"/>
    <w:rPr>
      <w:rFonts w:ascii="Symbol" w:hAnsi="Symbol" w:cs="Symbol" w:hint="default"/>
    </w:rPr>
  </w:style>
  <w:style w:type="character" w:customStyle="1" w:styleId="WW8Num10z0">
    <w:name w:val="WW8Num10z0"/>
    <w:rsid w:val="0070627D"/>
    <w:rPr>
      <w:rFonts w:ascii="Symbol" w:hAnsi="Symbol" w:cs="Symbol" w:hint="default"/>
      <w:color w:val="auto"/>
    </w:rPr>
  </w:style>
  <w:style w:type="character" w:customStyle="1" w:styleId="WW8Num11z0">
    <w:name w:val="WW8Num11z0"/>
    <w:rsid w:val="0070627D"/>
    <w:rPr>
      <w:rFonts w:ascii="Symbol" w:hAnsi="Symbol" w:cs="Symbol" w:hint="default"/>
    </w:rPr>
  </w:style>
  <w:style w:type="character" w:customStyle="1" w:styleId="WW8Num12z0">
    <w:name w:val="WW8Num12z0"/>
    <w:rsid w:val="0070627D"/>
  </w:style>
  <w:style w:type="character" w:customStyle="1" w:styleId="WW8Num12z1">
    <w:name w:val="WW8Num12z1"/>
    <w:rsid w:val="0070627D"/>
  </w:style>
  <w:style w:type="character" w:customStyle="1" w:styleId="WW8Num12z2">
    <w:name w:val="WW8Num12z2"/>
    <w:rsid w:val="0070627D"/>
  </w:style>
  <w:style w:type="character" w:customStyle="1" w:styleId="WW8Num12z3">
    <w:name w:val="WW8Num12z3"/>
    <w:rsid w:val="0070627D"/>
  </w:style>
  <w:style w:type="character" w:customStyle="1" w:styleId="WW8Num12z4">
    <w:name w:val="WW8Num12z4"/>
    <w:rsid w:val="0070627D"/>
  </w:style>
  <w:style w:type="character" w:customStyle="1" w:styleId="WW8Num12z5">
    <w:name w:val="WW8Num12z5"/>
    <w:rsid w:val="0070627D"/>
  </w:style>
  <w:style w:type="character" w:customStyle="1" w:styleId="WW8Num12z6">
    <w:name w:val="WW8Num12z6"/>
    <w:rsid w:val="0070627D"/>
  </w:style>
  <w:style w:type="character" w:customStyle="1" w:styleId="WW8Num12z7">
    <w:name w:val="WW8Num12z7"/>
    <w:rsid w:val="0070627D"/>
  </w:style>
  <w:style w:type="character" w:customStyle="1" w:styleId="WW8Num12z8">
    <w:name w:val="WW8Num12z8"/>
    <w:rsid w:val="0070627D"/>
  </w:style>
  <w:style w:type="character" w:customStyle="1" w:styleId="WW8Num13z0">
    <w:name w:val="WW8Num13z0"/>
    <w:rsid w:val="0070627D"/>
    <w:rPr>
      <w:rFonts w:ascii="Symbol" w:hAnsi="Symbol" w:cs="Symbol" w:hint="default"/>
    </w:rPr>
  </w:style>
  <w:style w:type="character" w:customStyle="1" w:styleId="WW8Num14z0">
    <w:name w:val="WW8Num14z0"/>
    <w:rsid w:val="0070627D"/>
    <w:rPr>
      <w:rFonts w:ascii="Symbol" w:hAnsi="Symbol" w:cs="Symbol" w:hint="default"/>
      <w:color w:val="auto"/>
    </w:rPr>
  </w:style>
  <w:style w:type="character" w:customStyle="1" w:styleId="WW8Num15z0">
    <w:name w:val="WW8Num15z0"/>
    <w:rsid w:val="0070627D"/>
    <w:rPr>
      <w:rFonts w:ascii="Symbol" w:hAnsi="Symbol" w:cs="Symbol" w:hint="default"/>
    </w:rPr>
  </w:style>
  <w:style w:type="character" w:customStyle="1" w:styleId="WW8Num16z0">
    <w:name w:val="WW8Num16z0"/>
    <w:rsid w:val="0070627D"/>
  </w:style>
  <w:style w:type="character" w:customStyle="1" w:styleId="WW8Num16z1">
    <w:name w:val="WW8Num16z1"/>
    <w:rsid w:val="0070627D"/>
  </w:style>
  <w:style w:type="character" w:customStyle="1" w:styleId="WW8Num16z2">
    <w:name w:val="WW8Num16z2"/>
    <w:rsid w:val="0070627D"/>
  </w:style>
  <w:style w:type="character" w:customStyle="1" w:styleId="WW8Num16z3">
    <w:name w:val="WW8Num16z3"/>
    <w:rsid w:val="0070627D"/>
  </w:style>
  <w:style w:type="character" w:customStyle="1" w:styleId="WW8Num16z4">
    <w:name w:val="WW8Num16z4"/>
    <w:rsid w:val="0070627D"/>
  </w:style>
  <w:style w:type="character" w:customStyle="1" w:styleId="WW8Num16z5">
    <w:name w:val="WW8Num16z5"/>
    <w:rsid w:val="0070627D"/>
  </w:style>
  <w:style w:type="character" w:customStyle="1" w:styleId="WW8Num16z6">
    <w:name w:val="WW8Num16z6"/>
    <w:rsid w:val="0070627D"/>
  </w:style>
  <w:style w:type="character" w:customStyle="1" w:styleId="WW8Num16z7">
    <w:name w:val="WW8Num16z7"/>
    <w:rsid w:val="0070627D"/>
  </w:style>
  <w:style w:type="character" w:customStyle="1" w:styleId="WW8Num16z8">
    <w:name w:val="WW8Num16z8"/>
    <w:rsid w:val="0070627D"/>
  </w:style>
  <w:style w:type="character" w:customStyle="1" w:styleId="WW8Num1z1">
    <w:name w:val="WW8Num1z1"/>
    <w:rsid w:val="0070627D"/>
    <w:rPr>
      <w:rFonts w:ascii="Courier New" w:hAnsi="Courier New" w:cs="Courier New" w:hint="default"/>
    </w:rPr>
  </w:style>
  <w:style w:type="character" w:customStyle="1" w:styleId="WW8Num1z2">
    <w:name w:val="WW8Num1z2"/>
    <w:rsid w:val="0070627D"/>
    <w:rPr>
      <w:rFonts w:ascii="Wingdings" w:hAnsi="Wingdings" w:cs="Wingdings" w:hint="default"/>
    </w:rPr>
  </w:style>
  <w:style w:type="character" w:customStyle="1" w:styleId="WW8Num2z1">
    <w:name w:val="WW8Num2z1"/>
    <w:rsid w:val="0070627D"/>
    <w:rPr>
      <w:rFonts w:ascii="Courier New" w:hAnsi="Courier New" w:cs="Courier New" w:hint="default"/>
    </w:rPr>
  </w:style>
  <w:style w:type="character" w:customStyle="1" w:styleId="WW8Num2z2">
    <w:name w:val="WW8Num2z2"/>
    <w:rsid w:val="0070627D"/>
    <w:rPr>
      <w:rFonts w:ascii="Wingdings" w:hAnsi="Wingdings" w:cs="Wingdings" w:hint="default"/>
    </w:rPr>
  </w:style>
  <w:style w:type="character" w:customStyle="1" w:styleId="WW8Num3z1">
    <w:name w:val="WW8Num3z1"/>
    <w:rsid w:val="0070627D"/>
    <w:rPr>
      <w:rFonts w:ascii="Courier New" w:hAnsi="Courier New" w:cs="Courier New" w:hint="default"/>
    </w:rPr>
  </w:style>
  <w:style w:type="character" w:customStyle="1" w:styleId="WW8Num3z2">
    <w:name w:val="WW8Num3z2"/>
    <w:rsid w:val="0070627D"/>
    <w:rPr>
      <w:rFonts w:ascii="Wingdings" w:hAnsi="Wingdings" w:cs="Wingdings" w:hint="default"/>
    </w:rPr>
  </w:style>
  <w:style w:type="character" w:customStyle="1" w:styleId="WW8Num4z1">
    <w:name w:val="WW8Num4z1"/>
    <w:rsid w:val="0070627D"/>
    <w:rPr>
      <w:rFonts w:ascii="Courier New" w:hAnsi="Courier New" w:cs="Courier New" w:hint="default"/>
    </w:rPr>
  </w:style>
  <w:style w:type="character" w:customStyle="1" w:styleId="WW8Num4z2">
    <w:name w:val="WW8Num4z2"/>
    <w:rsid w:val="0070627D"/>
    <w:rPr>
      <w:rFonts w:ascii="Wingdings" w:hAnsi="Wingdings" w:cs="Wingdings" w:hint="default"/>
    </w:rPr>
  </w:style>
  <w:style w:type="character" w:customStyle="1" w:styleId="WW8Num5z1">
    <w:name w:val="WW8Num5z1"/>
    <w:rsid w:val="0070627D"/>
    <w:rPr>
      <w:rFonts w:ascii="Courier New" w:hAnsi="Courier New" w:cs="Courier New" w:hint="default"/>
    </w:rPr>
  </w:style>
  <w:style w:type="character" w:customStyle="1" w:styleId="WW8Num5z2">
    <w:name w:val="WW8Num5z2"/>
    <w:rsid w:val="0070627D"/>
    <w:rPr>
      <w:rFonts w:ascii="Wingdings" w:hAnsi="Wingdings" w:cs="Wingdings" w:hint="default"/>
    </w:rPr>
  </w:style>
  <w:style w:type="character" w:customStyle="1" w:styleId="WW8Num6z1">
    <w:name w:val="WW8Num6z1"/>
    <w:rsid w:val="0070627D"/>
    <w:rPr>
      <w:rFonts w:ascii="Courier New" w:hAnsi="Courier New" w:cs="Courier New" w:hint="default"/>
    </w:rPr>
  </w:style>
  <w:style w:type="character" w:customStyle="1" w:styleId="WW8Num6z2">
    <w:name w:val="WW8Num6z2"/>
    <w:rsid w:val="0070627D"/>
    <w:rPr>
      <w:rFonts w:ascii="Wingdings" w:hAnsi="Wingdings" w:cs="Wingdings" w:hint="default"/>
    </w:rPr>
  </w:style>
  <w:style w:type="character" w:customStyle="1" w:styleId="WW8Num7z1">
    <w:name w:val="WW8Num7z1"/>
    <w:rsid w:val="0070627D"/>
    <w:rPr>
      <w:rFonts w:ascii="Courier New" w:hAnsi="Courier New" w:cs="Courier New" w:hint="default"/>
    </w:rPr>
  </w:style>
  <w:style w:type="character" w:customStyle="1" w:styleId="WW8Num7z2">
    <w:name w:val="WW8Num7z2"/>
    <w:rsid w:val="0070627D"/>
    <w:rPr>
      <w:rFonts w:ascii="Wingdings" w:hAnsi="Wingdings" w:cs="Wingdings" w:hint="default"/>
    </w:rPr>
  </w:style>
  <w:style w:type="character" w:customStyle="1" w:styleId="WW8Num8z1">
    <w:name w:val="WW8Num8z1"/>
    <w:rsid w:val="0070627D"/>
    <w:rPr>
      <w:rFonts w:ascii="Courier New" w:hAnsi="Courier New" w:cs="Courier New" w:hint="default"/>
    </w:rPr>
  </w:style>
  <w:style w:type="character" w:customStyle="1" w:styleId="WW8Num8z2">
    <w:name w:val="WW8Num8z2"/>
    <w:rsid w:val="0070627D"/>
    <w:rPr>
      <w:rFonts w:ascii="Wingdings" w:hAnsi="Wingdings" w:cs="Wingdings" w:hint="default"/>
    </w:rPr>
  </w:style>
  <w:style w:type="character" w:customStyle="1" w:styleId="WW8Num9z1">
    <w:name w:val="WW8Num9z1"/>
    <w:rsid w:val="0070627D"/>
    <w:rPr>
      <w:rFonts w:ascii="Courier New" w:hAnsi="Courier New" w:cs="Courier New" w:hint="default"/>
    </w:rPr>
  </w:style>
  <w:style w:type="character" w:customStyle="1" w:styleId="WW8Num9z2">
    <w:name w:val="WW8Num9z2"/>
    <w:rsid w:val="0070627D"/>
    <w:rPr>
      <w:rFonts w:ascii="Wingdings" w:hAnsi="Wingdings" w:cs="Wingdings" w:hint="default"/>
    </w:rPr>
  </w:style>
  <w:style w:type="character" w:customStyle="1" w:styleId="WW8Num10z1">
    <w:name w:val="WW8Num10z1"/>
    <w:rsid w:val="0070627D"/>
    <w:rPr>
      <w:rFonts w:ascii="Courier New" w:hAnsi="Courier New" w:cs="Courier New" w:hint="default"/>
    </w:rPr>
  </w:style>
  <w:style w:type="character" w:customStyle="1" w:styleId="WW8Num10z2">
    <w:name w:val="WW8Num10z2"/>
    <w:rsid w:val="0070627D"/>
    <w:rPr>
      <w:rFonts w:ascii="Wingdings" w:hAnsi="Wingdings" w:cs="Wingdings" w:hint="default"/>
    </w:rPr>
  </w:style>
  <w:style w:type="character" w:customStyle="1" w:styleId="WW8Num11z1">
    <w:name w:val="WW8Num11z1"/>
    <w:rsid w:val="0070627D"/>
    <w:rPr>
      <w:rFonts w:ascii="Courier New" w:hAnsi="Courier New" w:cs="Courier New" w:hint="default"/>
    </w:rPr>
  </w:style>
  <w:style w:type="character" w:customStyle="1" w:styleId="WW8Num11z2">
    <w:name w:val="WW8Num11z2"/>
    <w:rsid w:val="0070627D"/>
    <w:rPr>
      <w:rFonts w:ascii="Wingdings" w:hAnsi="Wingdings" w:cs="Wingdings" w:hint="default"/>
    </w:rPr>
  </w:style>
  <w:style w:type="character" w:customStyle="1" w:styleId="WW8Num13z1">
    <w:name w:val="WW8Num13z1"/>
    <w:rsid w:val="0070627D"/>
    <w:rPr>
      <w:rFonts w:ascii="Courier New" w:hAnsi="Courier New" w:cs="Courier New" w:hint="default"/>
    </w:rPr>
  </w:style>
  <w:style w:type="character" w:customStyle="1" w:styleId="WW8Num13z2">
    <w:name w:val="WW8Num13z2"/>
    <w:rsid w:val="0070627D"/>
    <w:rPr>
      <w:rFonts w:ascii="Wingdings" w:hAnsi="Wingdings" w:cs="Wingdings" w:hint="default"/>
    </w:rPr>
  </w:style>
  <w:style w:type="character" w:customStyle="1" w:styleId="WW8Num14z1">
    <w:name w:val="WW8Num14z1"/>
    <w:rsid w:val="0070627D"/>
    <w:rPr>
      <w:rFonts w:ascii="Courier New" w:hAnsi="Courier New" w:cs="Courier New" w:hint="default"/>
    </w:rPr>
  </w:style>
  <w:style w:type="character" w:customStyle="1" w:styleId="WW8Num14z2">
    <w:name w:val="WW8Num14z2"/>
    <w:rsid w:val="0070627D"/>
    <w:rPr>
      <w:rFonts w:ascii="Wingdings" w:hAnsi="Wingdings" w:cs="Wingdings" w:hint="default"/>
    </w:rPr>
  </w:style>
  <w:style w:type="character" w:customStyle="1" w:styleId="WW8Num15z1">
    <w:name w:val="WW8Num15z1"/>
    <w:rsid w:val="0070627D"/>
    <w:rPr>
      <w:rFonts w:ascii="Courier New" w:hAnsi="Courier New" w:cs="Courier New" w:hint="default"/>
    </w:rPr>
  </w:style>
  <w:style w:type="character" w:customStyle="1" w:styleId="WW8Num15z2">
    <w:name w:val="WW8Num15z2"/>
    <w:rsid w:val="0070627D"/>
    <w:rPr>
      <w:rFonts w:ascii="Wingdings" w:hAnsi="Wingdings" w:cs="Wingdings" w:hint="default"/>
    </w:rPr>
  </w:style>
  <w:style w:type="character" w:customStyle="1" w:styleId="11">
    <w:name w:val="Основной шрифт абзаца1"/>
    <w:rsid w:val="0070627D"/>
  </w:style>
  <w:style w:type="character" w:styleId="a3">
    <w:name w:val="Hyperlink"/>
    <w:rsid w:val="0070627D"/>
    <w:rPr>
      <w:color w:val="0066CC"/>
      <w:u w:val="single"/>
    </w:rPr>
  </w:style>
  <w:style w:type="character" w:customStyle="1" w:styleId="a4">
    <w:name w:val="Колонтитул_"/>
    <w:rsid w:val="0070627D"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sz w:val="9"/>
      <w:szCs w:val="9"/>
      <w:u w:val="none"/>
    </w:rPr>
  </w:style>
  <w:style w:type="character" w:customStyle="1" w:styleId="a5">
    <w:name w:val="Колонтитул"/>
    <w:rsid w:val="0070627D"/>
    <w:rPr>
      <w:rFonts w:ascii="Courier New" w:eastAsia="Courier New" w:hAnsi="Courier New" w:cs="Courier New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9"/>
      <w:szCs w:val="9"/>
      <w:u w:val="none"/>
      <w:vertAlign w:val="baseline"/>
      <w:lang w:val="ru-RU" w:bidi="ru-RU"/>
    </w:rPr>
  </w:style>
  <w:style w:type="character" w:customStyle="1" w:styleId="3Exact">
    <w:name w:val="Основной текст (3) Exact"/>
    <w:rsid w:val="007062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2Exact">
    <w:name w:val="Подпись к картинке (2) Exact"/>
    <w:rsid w:val="0070627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Exact">
    <w:name w:val="Подпись к картинке Exact"/>
    <w:rsid w:val="007062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3">
    <w:name w:val="Основной текст (3)_"/>
    <w:rsid w:val="007062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30"/>
      <w:szCs w:val="30"/>
      <w:u w:val="none"/>
    </w:rPr>
  </w:style>
  <w:style w:type="character" w:customStyle="1" w:styleId="12">
    <w:name w:val="Заголовок №1_"/>
    <w:rsid w:val="0070627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86"/>
      <w:szCs w:val="86"/>
      <w:u w:val="none"/>
    </w:rPr>
  </w:style>
  <w:style w:type="character" w:customStyle="1" w:styleId="21">
    <w:name w:val="Заголовок №2_"/>
    <w:rsid w:val="007062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40"/>
      <w:szCs w:val="40"/>
      <w:u w:val="none"/>
    </w:rPr>
  </w:style>
  <w:style w:type="character" w:customStyle="1" w:styleId="4">
    <w:name w:val="Основной текст (4)"/>
    <w:rsid w:val="0070627D"/>
    <w:rPr>
      <w:rFonts w:ascii="Century Gothic" w:eastAsia="Century Gothic" w:hAnsi="Century Gothic" w:cs="Century Gothic"/>
      <w:b w:val="0"/>
      <w:bCs w:val="0"/>
      <w:i w:val="0"/>
      <w:iCs w:val="0"/>
      <w:caps w:val="0"/>
      <w:smallCaps w:val="0"/>
      <w:strike w:val="0"/>
      <w:dstrike w:val="0"/>
      <w:sz w:val="26"/>
      <w:szCs w:val="26"/>
      <w:u w:val="none"/>
    </w:rPr>
  </w:style>
  <w:style w:type="character" w:customStyle="1" w:styleId="5">
    <w:name w:val="Основной текст (5)_"/>
    <w:rsid w:val="0070627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30">
    <w:name w:val="Заголовок №3_"/>
    <w:rsid w:val="0070627D"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sz w:val="28"/>
      <w:szCs w:val="28"/>
      <w:u w:val="none"/>
    </w:rPr>
  </w:style>
  <w:style w:type="character" w:customStyle="1" w:styleId="22">
    <w:name w:val="Основной текст (2)_"/>
    <w:rsid w:val="0070627D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u w:val="none"/>
    </w:rPr>
  </w:style>
  <w:style w:type="character" w:styleId="a6">
    <w:name w:val="FollowedHyperlink"/>
    <w:rsid w:val="0070627D"/>
    <w:rPr>
      <w:color w:val="800080"/>
      <w:u w:val="single"/>
    </w:rPr>
  </w:style>
  <w:style w:type="paragraph" w:customStyle="1" w:styleId="a7">
    <w:name w:val="Заголовок"/>
    <w:basedOn w:val="a"/>
    <w:next w:val="a8"/>
    <w:rsid w:val="0070627D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link w:val="a9"/>
    <w:rsid w:val="0070627D"/>
    <w:pPr>
      <w:spacing w:after="140" w:line="276" w:lineRule="auto"/>
    </w:pPr>
  </w:style>
  <w:style w:type="character" w:customStyle="1" w:styleId="a9">
    <w:name w:val="Основной текст Знак"/>
    <w:basedOn w:val="a0"/>
    <w:link w:val="a8"/>
    <w:rsid w:val="0070627D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a">
    <w:name w:val="List"/>
    <w:basedOn w:val="a8"/>
    <w:rsid w:val="0070627D"/>
    <w:rPr>
      <w:rFonts w:cs="Arial"/>
    </w:rPr>
  </w:style>
  <w:style w:type="paragraph" w:styleId="ab">
    <w:name w:val="caption"/>
    <w:basedOn w:val="a"/>
    <w:qFormat/>
    <w:rsid w:val="0070627D"/>
    <w:pPr>
      <w:suppressLineNumbers/>
      <w:spacing w:before="120" w:after="120"/>
    </w:pPr>
    <w:rPr>
      <w:rFonts w:cs="Arial"/>
      <w:i/>
      <w:iCs/>
    </w:rPr>
  </w:style>
  <w:style w:type="paragraph" w:customStyle="1" w:styleId="13">
    <w:name w:val="Указатель1"/>
    <w:basedOn w:val="a"/>
    <w:rsid w:val="0070627D"/>
    <w:pPr>
      <w:suppressLineNumbers/>
    </w:pPr>
    <w:rPr>
      <w:rFonts w:cs="Arial"/>
    </w:rPr>
  </w:style>
  <w:style w:type="paragraph" w:customStyle="1" w:styleId="31">
    <w:name w:val="Основной текст (3)"/>
    <w:basedOn w:val="a"/>
    <w:rsid w:val="007062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bidi="ar-SA"/>
    </w:rPr>
  </w:style>
  <w:style w:type="paragraph" w:customStyle="1" w:styleId="23">
    <w:name w:val="Подпись к картинке (2)"/>
    <w:basedOn w:val="a"/>
    <w:rsid w:val="007062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ac">
    <w:name w:val="Подпись к картинке"/>
    <w:basedOn w:val="a"/>
    <w:rsid w:val="0070627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30"/>
      <w:szCs w:val="30"/>
      <w:lang w:bidi="ar-SA"/>
    </w:rPr>
  </w:style>
  <w:style w:type="paragraph" w:customStyle="1" w:styleId="14">
    <w:name w:val="Заголовок №1"/>
    <w:basedOn w:val="a"/>
    <w:rsid w:val="0070627D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86"/>
      <w:szCs w:val="86"/>
      <w:lang w:bidi="ar-SA"/>
    </w:rPr>
  </w:style>
  <w:style w:type="paragraph" w:customStyle="1" w:styleId="24">
    <w:name w:val="Заголовок №2"/>
    <w:basedOn w:val="a"/>
    <w:rsid w:val="0070627D"/>
    <w:pPr>
      <w:shd w:val="clear" w:color="auto" w:fill="FFFFFF"/>
      <w:spacing w:before="240" w:after="3780" w:line="0" w:lineRule="atLeast"/>
      <w:jc w:val="center"/>
    </w:pPr>
    <w:rPr>
      <w:rFonts w:ascii="Times New Roman" w:eastAsia="Times New Roman" w:hAnsi="Times New Roman" w:cs="Times New Roman"/>
      <w:color w:val="auto"/>
      <w:sz w:val="40"/>
      <w:szCs w:val="40"/>
      <w:lang w:bidi="ar-SA"/>
    </w:rPr>
  </w:style>
  <w:style w:type="paragraph" w:customStyle="1" w:styleId="50">
    <w:name w:val="Основной текст (5)"/>
    <w:basedOn w:val="a"/>
    <w:rsid w:val="0070627D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32">
    <w:name w:val="Заголовок №3"/>
    <w:basedOn w:val="a"/>
    <w:rsid w:val="0070627D"/>
    <w:pPr>
      <w:shd w:val="clear" w:color="auto" w:fill="FFFFFF"/>
      <w:spacing w:after="180" w:line="0" w:lineRule="atLeast"/>
      <w:ind w:hanging="480"/>
      <w:jc w:val="both"/>
    </w:pPr>
    <w:rPr>
      <w:rFonts w:ascii="Times New Roman" w:eastAsia="Times New Roman" w:hAnsi="Times New Roman" w:cs="Times New Roman"/>
      <w:b/>
      <w:bCs/>
      <w:color w:val="auto"/>
      <w:sz w:val="28"/>
      <w:szCs w:val="28"/>
      <w:lang w:bidi="ar-SA"/>
    </w:rPr>
  </w:style>
  <w:style w:type="paragraph" w:customStyle="1" w:styleId="25">
    <w:name w:val="Основной текст (2)"/>
    <w:basedOn w:val="a"/>
    <w:rsid w:val="0070627D"/>
    <w:pPr>
      <w:shd w:val="clear" w:color="auto" w:fill="FFFFFF"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paragraph" w:customStyle="1" w:styleId="ConsPlusTitle">
    <w:name w:val="ConsPlusTitle"/>
    <w:rsid w:val="0070627D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70627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d">
    <w:name w:val="Normal (Web)"/>
    <w:basedOn w:val="a"/>
    <w:rsid w:val="0070627D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formattext">
    <w:name w:val="formattext"/>
    <w:basedOn w:val="a"/>
    <w:rsid w:val="0070627D"/>
    <w:pPr>
      <w:widowControl/>
      <w:spacing w:before="280" w:after="280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ae">
    <w:name w:val="Содержимое врезки"/>
    <w:basedOn w:val="a"/>
    <w:rsid w:val="0070627D"/>
  </w:style>
  <w:style w:type="paragraph" w:styleId="af">
    <w:name w:val="footer"/>
    <w:basedOn w:val="a"/>
    <w:link w:val="af0"/>
    <w:rsid w:val="0070627D"/>
    <w:pPr>
      <w:suppressLineNumbers/>
      <w:tabs>
        <w:tab w:val="center" w:pos="4819"/>
        <w:tab w:val="right" w:pos="9638"/>
      </w:tabs>
    </w:pPr>
  </w:style>
  <w:style w:type="character" w:customStyle="1" w:styleId="af0">
    <w:name w:val="Нижний колонтитул Знак"/>
    <w:basedOn w:val="a0"/>
    <w:link w:val="af"/>
    <w:rsid w:val="0070627D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fontstyle01">
    <w:name w:val="fontstyle01"/>
    <w:basedOn w:val="a0"/>
    <w:rsid w:val="0070627D"/>
    <w:rPr>
      <w:rFonts w:ascii="Times New Roman" w:hAnsi="Times New Roman" w:cs="Times New Roman"/>
      <w:color w:val="000000"/>
      <w:sz w:val="24"/>
      <w:szCs w:val="24"/>
    </w:rPr>
  </w:style>
  <w:style w:type="paragraph" w:styleId="af1">
    <w:name w:val="header"/>
    <w:basedOn w:val="a"/>
    <w:link w:val="af2"/>
    <w:rsid w:val="0070627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70627D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character" w:customStyle="1" w:styleId="fontstyle21">
    <w:name w:val="fontstyle21"/>
    <w:basedOn w:val="a0"/>
    <w:rsid w:val="0070627D"/>
    <w:rPr>
      <w:rFonts w:ascii="Times New Roman" w:hAnsi="Times New Roman" w:cs="Times New Roman"/>
      <w:i/>
      <w:iCs/>
      <w:color w:val="000000"/>
      <w:sz w:val="18"/>
      <w:szCs w:val="18"/>
    </w:rPr>
  </w:style>
  <w:style w:type="paragraph" w:customStyle="1" w:styleId="Heading1">
    <w:name w:val="Heading 1"/>
    <w:basedOn w:val="a"/>
    <w:rsid w:val="0070627D"/>
    <w:pPr>
      <w:suppressAutoHyphens w:val="0"/>
      <w:autoSpaceDE w:val="0"/>
      <w:autoSpaceDN w:val="0"/>
      <w:adjustRightInd w:val="0"/>
      <w:outlineLvl w:val="0"/>
    </w:pPr>
    <w:rPr>
      <w:rFonts w:ascii="Times New Roman" w:eastAsia="Times New Roman" w:hAnsi="Times New Roman" w:cs="Times New Roman"/>
      <w:b/>
      <w:bCs/>
      <w:color w:val="auto"/>
      <w:lang w:eastAsia="ru-RU" w:bidi="ar-SA"/>
    </w:rPr>
  </w:style>
  <w:style w:type="paragraph" w:customStyle="1" w:styleId="15">
    <w:name w:val="Абзац списка1"/>
    <w:basedOn w:val="a"/>
    <w:rsid w:val="0070627D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customStyle="1" w:styleId="TableParagraph">
    <w:name w:val="Table Paragraph"/>
    <w:basedOn w:val="a"/>
    <w:rsid w:val="0070627D"/>
    <w:pPr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lang w:eastAsia="ru-RU" w:bidi="ar-SA"/>
    </w:rPr>
  </w:style>
  <w:style w:type="paragraph" w:styleId="af3">
    <w:name w:val="Balloon Text"/>
    <w:basedOn w:val="a"/>
    <w:link w:val="af4"/>
    <w:uiPriority w:val="99"/>
    <w:semiHidden/>
    <w:unhideWhenUsed/>
    <w:rsid w:val="0070627D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70627D"/>
    <w:rPr>
      <w:rFonts w:ascii="Tahoma" w:eastAsia="Arial Unicode MS" w:hAnsi="Tahoma" w:cs="Tahoma"/>
      <w:color w:val="000000"/>
      <w:sz w:val="16"/>
      <w:szCs w:val="16"/>
      <w:lang w:eastAsia="zh-CN" w:bidi="ru-RU"/>
    </w:rPr>
  </w:style>
  <w:style w:type="character" w:customStyle="1" w:styleId="10">
    <w:name w:val="Заголовок 1 Знак"/>
    <w:basedOn w:val="a0"/>
    <w:link w:val="1"/>
    <w:rsid w:val="00E10F40"/>
    <w:rPr>
      <w:rFonts w:ascii="Times New Roman" w:eastAsia="Times New Roman" w:hAnsi="Times New Roman" w:cs="Times New Roman"/>
      <w:b/>
      <w:color w:val="000000"/>
      <w:sz w:val="32"/>
      <w:szCs w:val="20"/>
      <w:lang w:eastAsia="ru-RU"/>
    </w:rPr>
  </w:style>
  <w:style w:type="paragraph" w:styleId="af5">
    <w:name w:val="List Paragraph"/>
    <w:basedOn w:val="a"/>
    <w:uiPriority w:val="34"/>
    <w:qFormat/>
    <w:rsid w:val="00E10F4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21C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zh-CN" w:bidi="ru-RU"/>
    </w:rPr>
  </w:style>
  <w:style w:type="paragraph" w:styleId="26">
    <w:name w:val="Body Text Indent 2"/>
    <w:basedOn w:val="a"/>
    <w:link w:val="27"/>
    <w:uiPriority w:val="99"/>
    <w:semiHidden/>
    <w:unhideWhenUsed/>
    <w:rsid w:val="00421CA5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0"/>
    <w:link w:val="26"/>
    <w:uiPriority w:val="99"/>
    <w:semiHidden/>
    <w:rsid w:val="00421CA5"/>
    <w:rPr>
      <w:rFonts w:ascii="Arial Unicode MS" w:eastAsia="Arial Unicode MS" w:hAnsi="Arial Unicode MS" w:cs="Arial Unicode MS"/>
      <w:color w:val="000000"/>
      <w:sz w:val="24"/>
      <w:szCs w:val="24"/>
      <w:lang w:eastAsia="zh-CN" w:bidi="ru-RU"/>
    </w:rPr>
  </w:style>
  <w:style w:type="paragraph" w:styleId="af6">
    <w:name w:val="No Spacing"/>
    <w:basedOn w:val="a"/>
    <w:qFormat/>
    <w:rsid w:val="00421CA5"/>
    <w:pPr>
      <w:widowControl/>
      <w:suppressAutoHyphens w:val="0"/>
      <w:autoSpaceDE w:val="0"/>
      <w:autoSpaceDN w:val="0"/>
    </w:pPr>
    <w:rPr>
      <w:rFonts w:ascii="Times New Roman" w:eastAsia="Times New Roman" w:hAnsi="Times New Roman" w:cs="Times New Roman"/>
      <w:color w:val="auto"/>
      <w:sz w:val="20"/>
      <w:szCs w:val="20"/>
      <w:lang w:eastAsia="ru-RU" w:bidi="ar-SA"/>
    </w:rPr>
  </w:style>
  <w:style w:type="paragraph" w:customStyle="1" w:styleId="Default">
    <w:name w:val="Default"/>
    <w:rsid w:val="00421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13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17</cp:revision>
  <cp:lastPrinted>2022-01-28T09:00:00Z</cp:lastPrinted>
  <dcterms:created xsi:type="dcterms:W3CDTF">2022-01-28T08:37:00Z</dcterms:created>
  <dcterms:modified xsi:type="dcterms:W3CDTF">2024-04-05T06:35:00Z</dcterms:modified>
</cp:coreProperties>
</file>